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26" w:rsidRDefault="00D40B31" w:rsidP="00E31359">
      <w:pPr>
        <w:pStyle w:val="BodyText"/>
        <w:kinsoku w:val="0"/>
        <w:overflowPunct w:val="0"/>
        <w:spacing w:before="45"/>
        <w:ind w:left="0" w:firstLine="0"/>
        <w:rPr>
          <w:rFonts w:asciiTheme="minorHAnsi" w:hAnsiTheme="minorHAnsi"/>
          <w:b/>
          <w:bCs/>
          <w:color w:val="1C1C1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47625</wp:posOffset>
            </wp:positionV>
            <wp:extent cx="119062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-78740</wp:posOffset>
                </wp:positionV>
                <wp:extent cx="2917190" cy="1216660"/>
                <wp:effectExtent l="0" t="0" r="0" b="2540"/>
                <wp:wrapTight wrapText="bothSides">
                  <wp:wrapPolygon edited="0">
                    <wp:start x="0" y="0"/>
                    <wp:lineTo x="0" y="21645"/>
                    <wp:lineTo x="21581" y="21645"/>
                    <wp:lineTo x="2158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Office Use Only</w:t>
                            </w:r>
                          </w:p>
                          <w:p w:rsidR="00423C9C" w:rsidRPr="001029D4" w:rsidRDefault="00423C9C" w:rsidP="00423C9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>Permit #:______________</w:t>
                            </w:r>
                            <w:r w:rsidR="00DC29A9">
                              <w:rPr>
                                <w:rFonts w:asciiTheme="minorHAnsi" w:hAnsiTheme="minorHAnsi"/>
                                <w:sz w:val="22"/>
                              </w:rPr>
                              <w:t>________________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mit Fee: $_____________</w:t>
                            </w: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Invoice #: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________________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5pt;margin-top:-6.2pt;width:229.7pt;height:95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CIwIAAEU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">
                <v:textbox>
                  <w:txbxContent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  <w:u w:val="single"/>
                        </w:rPr>
                        <w:t>Office Use Only</w:t>
                      </w:r>
                    </w:p>
                    <w:p w:rsidR="00423C9C" w:rsidRPr="001029D4" w:rsidRDefault="00423C9C" w:rsidP="00423C9C">
                      <w:pPr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>Permit #:______________</w:t>
                      </w:r>
                      <w:r w:rsidR="00DC29A9">
                        <w:rPr>
                          <w:rFonts w:asciiTheme="minorHAnsi" w:hAnsiTheme="minorHAnsi"/>
                          <w:sz w:val="22"/>
                        </w:rPr>
                        <w:t>________________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>Per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mit Fee: $_____________</w:t>
                      </w: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 xml:space="preserve">Invoice #: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________________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1359"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                          </w:t>
      </w:r>
    </w:p>
    <w:p w:rsidR="00D01241" w:rsidRDefault="00932A26" w:rsidP="00932A26">
      <w:pPr>
        <w:pStyle w:val="BodyText"/>
        <w:kinsoku w:val="0"/>
        <w:overflowPunct w:val="0"/>
        <w:spacing w:before="45"/>
        <w:ind w:left="1440" w:firstLine="720"/>
        <w:rPr>
          <w:rFonts w:asciiTheme="minorHAnsi" w:hAnsiTheme="minorHAnsi"/>
          <w:b/>
          <w:bCs/>
          <w:color w:val="1C1C1C"/>
          <w:sz w:val="28"/>
          <w:szCs w:val="28"/>
        </w:rPr>
      </w:pPr>
      <w:r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</w:t>
      </w:r>
      <w:r w:rsidR="00D01241">
        <w:rPr>
          <w:rFonts w:asciiTheme="minorHAnsi" w:hAnsiTheme="minorHAnsi"/>
          <w:b/>
          <w:bCs/>
          <w:color w:val="1C1C1C"/>
          <w:sz w:val="28"/>
          <w:szCs w:val="28"/>
        </w:rPr>
        <w:t>ACCESSORY STRUCTURE</w:t>
      </w:r>
    </w:p>
    <w:p w:rsidR="00E31359" w:rsidRDefault="00DB361D" w:rsidP="00D01241">
      <w:pPr>
        <w:pStyle w:val="BodyText"/>
        <w:kinsoku w:val="0"/>
        <w:overflowPunct w:val="0"/>
        <w:spacing w:before="45"/>
        <w:ind w:left="1440" w:firstLine="720"/>
        <w:rPr>
          <w:rFonts w:asciiTheme="minorHAnsi" w:hAnsiTheme="minorHAnsi"/>
          <w:b/>
          <w:bCs/>
          <w:color w:val="1C1C1C"/>
          <w:szCs w:val="28"/>
        </w:rPr>
      </w:pPr>
      <w:r w:rsidRPr="00E31359">
        <w:rPr>
          <w:rFonts w:asciiTheme="minorHAnsi" w:hAnsiTheme="minorHAnsi"/>
          <w:b/>
          <w:bCs/>
          <w:color w:val="1C1C1C"/>
          <w:szCs w:val="28"/>
        </w:rPr>
        <w:t xml:space="preserve"> </w:t>
      </w:r>
      <w:r w:rsidR="00D01241">
        <w:rPr>
          <w:rFonts w:asciiTheme="minorHAnsi" w:hAnsiTheme="minorHAnsi"/>
          <w:b/>
          <w:bCs/>
          <w:color w:val="1C1C1C"/>
          <w:szCs w:val="28"/>
        </w:rPr>
        <w:t xml:space="preserve">        </w:t>
      </w:r>
      <w:r w:rsidR="00A73CAA" w:rsidRPr="00E31359">
        <w:rPr>
          <w:rFonts w:asciiTheme="minorHAnsi" w:hAnsiTheme="minorHAnsi"/>
          <w:b/>
          <w:bCs/>
          <w:color w:val="1C1C1C"/>
          <w:sz w:val="28"/>
          <w:szCs w:val="28"/>
        </w:rPr>
        <w:t>PERMIT</w:t>
      </w:r>
      <w:r w:rsidR="00D01241">
        <w:rPr>
          <w:rFonts w:asciiTheme="minorHAnsi" w:hAnsiTheme="minorHAnsi"/>
          <w:b/>
          <w:bCs/>
          <w:color w:val="1C1C1C"/>
          <w:sz w:val="28"/>
          <w:szCs w:val="28"/>
        </w:rPr>
        <w:t xml:space="preserve"> APPLICATION</w:t>
      </w:r>
      <w:r w:rsidR="00E31359"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                                 </w:t>
      </w:r>
      <w:r w:rsidR="00D01241">
        <w:rPr>
          <w:rFonts w:asciiTheme="minorHAnsi" w:hAnsiTheme="minorHAnsi"/>
          <w:b/>
          <w:bCs/>
          <w:color w:val="1C1C1C"/>
          <w:sz w:val="28"/>
          <w:szCs w:val="28"/>
        </w:rPr>
        <w:t xml:space="preserve"> </w:t>
      </w:r>
      <w:r w:rsidR="00A73CAA" w:rsidRPr="00E31359"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</w:t>
      </w:r>
      <w:r w:rsidR="00A73CAA" w:rsidRPr="00E31359">
        <w:rPr>
          <w:rFonts w:asciiTheme="minorHAnsi" w:hAnsiTheme="minorHAnsi"/>
          <w:b/>
          <w:bCs/>
          <w:color w:val="1C1C1C"/>
          <w:szCs w:val="28"/>
        </w:rPr>
        <w:t xml:space="preserve">     </w:t>
      </w:r>
      <w:r w:rsidRPr="00E31359">
        <w:rPr>
          <w:rFonts w:asciiTheme="minorHAnsi" w:hAnsiTheme="minorHAnsi"/>
          <w:b/>
          <w:bCs/>
          <w:color w:val="1C1C1C"/>
          <w:szCs w:val="28"/>
        </w:rPr>
        <w:t xml:space="preserve">           </w:t>
      </w:r>
    </w:p>
    <w:p w:rsidR="00E31359" w:rsidRP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="Calibri" w:hAnsi="Calibri"/>
          <w:b/>
          <w:bCs/>
          <w:color w:val="1C1C1C"/>
          <w:sz w:val="6"/>
          <w:szCs w:val="20"/>
        </w:rPr>
      </w:pPr>
    </w:p>
    <w:p w:rsidR="00E31359" w:rsidRP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Theme="minorHAnsi" w:hAnsiTheme="minorHAnsi"/>
          <w:b/>
          <w:bCs/>
          <w:color w:val="1C1C1C"/>
          <w:szCs w:val="28"/>
        </w:rPr>
      </w:pPr>
      <w:r>
        <w:rPr>
          <w:rFonts w:ascii="Calibri" w:hAnsi="Calibri"/>
          <w:b/>
          <w:bCs/>
          <w:color w:val="1C1C1C"/>
          <w:sz w:val="20"/>
          <w:szCs w:val="20"/>
        </w:rPr>
        <w:t xml:space="preserve">        </w:t>
      </w:r>
      <w:r w:rsidR="00625F07" w:rsidRPr="00625F07">
        <w:rPr>
          <w:rFonts w:ascii="Calibri" w:hAnsi="Calibri"/>
          <w:b/>
          <w:bCs/>
          <w:color w:val="1C1C1C"/>
          <w:sz w:val="20"/>
          <w:szCs w:val="20"/>
        </w:rPr>
        <w:t>742 Bay Road, Queensbury, NY  12804</w:t>
      </w:r>
      <w:r>
        <w:rPr>
          <w:rFonts w:ascii="Calibri" w:hAnsi="Calibri"/>
          <w:b/>
          <w:bCs/>
          <w:color w:val="1C1C1C"/>
          <w:sz w:val="20"/>
          <w:szCs w:val="20"/>
        </w:rPr>
        <w:t xml:space="preserve">  </w:t>
      </w:r>
    </w:p>
    <w:p w:rsid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="Calibri" w:hAnsi="Calibri"/>
          <w:b/>
          <w:bCs/>
          <w:color w:val="1C1C1C"/>
          <w:sz w:val="20"/>
          <w:szCs w:val="20"/>
        </w:rPr>
      </w:pPr>
      <w:r>
        <w:rPr>
          <w:rFonts w:ascii="Calibri" w:hAnsi="Calibri"/>
          <w:b/>
          <w:bCs/>
          <w:color w:val="1C1C1C"/>
          <w:sz w:val="20"/>
          <w:szCs w:val="20"/>
        </w:rPr>
        <w:t xml:space="preserve">        P: 518-761-8256</w:t>
      </w:r>
      <w:r w:rsidR="00114231">
        <w:rPr>
          <w:rFonts w:ascii="Calibri" w:hAnsi="Calibri"/>
          <w:b/>
          <w:bCs/>
          <w:color w:val="1C1C1C"/>
          <w:sz w:val="20"/>
          <w:szCs w:val="20"/>
        </w:rPr>
        <w:t xml:space="preserve">   </w:t>
      </w:r>
      <w:r>
        <w:rPr>
          <w:rFonts w:ascii="Calibri" w:hAnsi="Calibri"/>
          <w:b/>
          <w:bCs/>
          <w:color w:val="1C1C1C"/>
          <w:sz w:val="20"/>
          <w:szCs w:val="20"/>
        </w:rPr>
        <w:t xml:space="preserve">  </w:t>
      </w:r>
      <w:hyperlink r:id="rId8" w:history="1">
        <w:r w:rsidRPr="00906B11">
          <w:rPr>
            <w:rStyle w:val="Hyperlink"/>
            <w:rFonts w:ascii="Calibri" w:hAnsi="Calibri"/>
            <w:b/>
            <w:bCs/>
            <w:sz w:val="20"/>
            <w:szCs w:val="20"/>
          </w:rPr>
          <w:t>www.queensbury.net</w:t>
        </w:r>
      </w:hyperlink>
    </w:p>
    <w:p w:rsidR="00625F07" w:rsidRPr="0079249F" w:rsidRDefault="00625F07" w:rsidP="00E31359">
      <w:pPr>
        <w:pStyle w:val="BodyText"/>
        <w:kinsoku w:val="0"/>
        <w:overflowPunct w:val="0"/>
        <w:spacing w:before="45"/>
        <w:ind w:left="0" w:firstLine="0"/>
        <w:rPr>
          <w:b/>
          <w:sz w:val="16"/>
          <w:szCs w:val="16"/>
        </w:rPr>
      </w:pPr>
      <w:r>
        <w:rPr>
          <w:b/>
        </w:rPr>
        <w:t xml:space="preserve">   </w:t>
      </w:r>
    </w:p>
    <w:p w:rsidR="00625F07" w:rsidRPr="008835D4" w:rsidRDefault="00423C9C" w:rsidP="00625F0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0" w:firstLine="0"/>
        <w:rPr>
          <w:b/>
          <w:color w:val="1C1C1C"/>
        </w:rPr>
      </w:pPr>
      <w:r w:rsidRPr="008835D4">
        <w:rPr>
          <w:b/>
        </w:rPr>
        <w:t xml:space="preserve">Project Location: </w:t>
      </w:r>
      <w:sdt>
        <w:sdtPr>
          <w:rPr>
            <w:b/>
          </w:rPr>
          <w:id w:val="297570906"/>
          <w:placeholder>
            <w:docPart w:val="DefaultPlaceholder_-1854013440"/>
          </w:placeholder>
        </w:sdtPr>
        <w:sdtEndPr/>
        <w:sdtContent>
          <w:r w:rsidRPr="008835D4">
            <w:rPr>
              <w:b/>
            </w:rPr>
            <w:t>____</w:t>
          </w:r>
          <w:r w:rsidR="00625F07">
            <w:rPr>
              <w:b/>
            </w:rPr>
            <w:t>_____________</w:t>
          </w:r>
        </w:sdtContent>
      </w:sdt>
      <w:r w:rsidR="00625F07">
        <w:rPr>
          <w:b/>
        </w:rPr>
        <w:t xml:space="preserve">        </w:t>
      </w:r>
    </w:p>
    <w:p w:rsidR="00137798" w:rsidRPr="00137798" w:rsidRDefault="00137798" w:rsidP="00625F0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0" w:firstLine="0"/>
        <w:rPr>
          <w:rFonts w:ascii="Calibri" w:hAnsi="Calibri"/>
          <w:b/>
          <w:color w:val="1C1C1C"/>
          <w:w w:val="105"/>
          <w:sz w:val="16"/>
        </w:rPr>
      </w:pPr>
    </w:p>
    <w:p w:rsidR="00625F07" w:rsidRPr="005214F1" w:rsidRDefault="00C35D17" w:rsidP="00625F0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0" w:firstLine="0"/>
        <w:rPr>
          <w:color w:val="1C1C1C"/>
        </w:rPr>
      </w:pPr>
      <w:r w:rsidRPr="00625F07">
        <w:rPr>
          <w:rFonts w:ascii="Calibri" w:hAnsi="Calibri"/>
          <w:b/>
          <w:color w:val="1C1C1C"/>
          <w:w w:val="105"/>
        </w:rPr>
        <w:t>Tax</w:t>
      </w:r>
      <w:r w:rsidRPr="00625F07">
        <w:rPr>
          <w:rFonts w:ascii="Calibri" w:hAnsi="Calibri"/>
          <w:b/>
          <w:color w:val="1C1C1C"/>
          <w:spacing w:val="-2"/>
          <w:w w:val="105"/>
        </w:rPr>
        <w:t xml:space="preserve"> </w:t>
      </w:r>
      <w:r w:rsidRPr="00625F07">
        <w:rPr>
          <w:rFonts w:ascii="Calibri" w:hAnsi="Calibri"/>
          <w:b/>
          <w:color w:val="1C1C1C"/>
          <w:w w:val="105"/>
        </w:rPr>
        <w:t>Map</w:t>
      </w:r>
      <w:r w:rsidRPr="00625F07">
        <w:rPr>
          <w:rFonts w:ascii="Calibri" w:hAnsi="Calibri"/>
          <w:b/>
          <w:color w:val="1C1C1C"/>
          <w:spacing w:val="-5"/>
          <w:w w:val="105"/>
        </w:rPr>
        <w:t xml:space="preserve"> </w:t>
      </w:r>
      <w:r w:rsidRPr="00625F07">
        <w:rPr>
          <w:rFonts w:ascii="Calibri" w:hAnsi="Calibri"/>
          <w:b/>
          <w:color w:val="1C1C1C"/>
          <w:w w:val="105"/>
        </w:rPr>
        <w:t>ID</w:t>
      </w:r>
      <w:r w:rsidRPr="008835D4">
        <w:rPr>
          <w:b/>
          <w:color w:val="1C1C1C"/>
        </w:rPr>
        <w:t xml:space="preserve"> </w:t>
      </w:r>
      <w:r>
        <w:rPr>
          <w:b/>
          <w:color w:val="1C1C1C"/>
        </w:rPr>
        <w:t xml:space="preserve">#: </w:t>
      </w:r>
      <w:sdt>
        <w:sdtPr>
          <w:rPr>
            <w:b/>
            <w:color w:val="1C1C1C"/>
          </w:rPr>
          <w:id w:val="-72906914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b/>
              <w:color w:val="1C1C1C"/>
            </w:rPr>
            <w:t>____________________</w:t>
          </w:r>
        </w:sdtContent>
      </w:sdt>
      <w:r w:rsidR="005214F1">
        <w:rPr>
          <w:color w:val="1C1C1C"/>
        </w:rPr>
        <w:t xml:space="preserve">  </w:t>
      </w:r>
      <w:r>
        <w:rPr>
          <w:color w:val="1C1C1C"/>
        </w:rPr>
        <w:t xml:space="preserve"> </w:t>
      </w:r>
      <w:r w:rsidRPr="00C35D17">
        <w:rPr>
          <w:rFonts w:ascii="Calibri" w:hAnsi="Calibri"/>
          <w:b/>
        </w:rPr>
        <w:t xml:space="preserve">Subdivision Name: </w:t>
      </w:r>
      <w:sdt>
        <w:sdtPr>
          <w:rPr>
            <w:rFonts w:ascii="Calibri" w:hAnsi="Calibri"/>
            <w:b/>
          </w:rPr>
          <w:id w:val="193431890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214F1">
            <w:rPr>
              <w:rFonts w:ascii="Calibri" w:hAnsi="Calibri"/>
            </w:rPr>
            <w:t>__________________</w:t>
          </w:r>
        </w:sdtContent>
      </w:sdt>
      <w:r w:rsidR="00625F07" w:rsidRPr="005214F1">
        <w:rPr>
          <w:rFonts w:asciiTheme="minorHAnsi" w:hAnsiTheme="minorHAnsi"/>
        </w:rPr>
        <w:t xml:space="preserve"> </w:t>
      </w:r>
    </w:p>
    <w:p w:rsidR="00DC29A9" w:rsidRPr="00FD69C5" w:rsidRDefault="00625F07" w:rsidP="00C35D1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187" w:firstLine="0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b/>
        </w:rPr>
        <w:t xml:space="preserve">  </w:t>
      </w:r>
      <w:r w:rsidR="00423C9C" w:rsidRPr="008835D4">
        <w:t xml:space="preserve"> </w:t>
      </w:r>
    </w:p>
    <w:p w:rsidR="00625F07" w:rsidRDefault="00625F07" w:rsidP="00625F07">
      <w:pPr>
        <w:rPr>
          <w:rFonts w:ascii="Calibri" w:hAnsi="Calibri"/>
          <w:b/>
          <w:sz w:val="28"/>
          <w:szCs w:val="28"/>
          <w:u w:val="single"/>
        </w:rPr>
      </w:pPr>
      <w:r w:rsidRPr="00FD69C5">
        <w:rPr>
          <w:rFonts w:ascii="Calibri" w:hAnsi="Calibri"/>
          <w:b/>
          <w:sz w:val="28"/>
          <w:szCs w:val="28"/>
          <w:u w:val="single"/>
        </w:rPr>
        <w:t>CONTACT INFORMATION:</w:t>
      </w:r>
    </w:p>
    <w:p w:rsidR="00137798" w:rsidRPr="00137798" w:rsidRDefault="00137798" w:rsidP="00625F07">
      <w:pPr>
        <w:rPr>
          <w:rFonts w:ascii="Calibri" w:hAnsi="Calibri"/>
          <w:b/>
          <w:sz w:val="16"/>
          <w:szCs w:val="16"/>
          <w:u w:val="single"/>
        </w:rPr>
      </w:pPr>
    </w:p>
    <w:p w:rsidR="00C019A7" w:rsidRPr="0079249F" w:rsidRDefault="00C019A7" w:rsidP="00C019A7">
      <w:pPr>
        <w:numPr>
          <w:ilvl w:val="0"/>
          <w:numId w:val="4"/>
        </w:numPr>
        <w:rPr>
          <w:rFonts w:ascii="Calibri" w:hAnsi="Calibri"/>
          <w:b/>
          <w:sz w:val="28"/>
          <w:szCs w:val="22"/>
          <w:u w:val="single"/>
        </w:rPr>
      </w:pPr>
      <w:r w:rsidRPr="0079249F">
        <w:rPr>
          <w:rFonts w:ascii="Calibri" w:hAnsi="Calibri"/>
          <w:b/>
          <w:sz w:val="28"/>
          <w:szCs w:val="22"/>
          <w:u w:val="single"/>
        </w:rPr>
        <w:t>Applicant:</w:t>
      </w:r>
    </w:p>
    <w:p w:rsidR="00C019A7" w:rsidRPr="002E7AC5" w:rsidRDefault="00C019A7" w:rsidP="00C019A7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Name(s): </w:t>
      </w:r>
      <w:sdt>
        <w:sdtPr>
          <w:rPr>
            <w:rFonts w:ascii="Calibri" w:hAnsi="Calibri" w:cs="Arial"/>
            <w:sz w:val="26"/>
            <w:szCs w:val="26"/>
          </w:rPr>
          <w:id w:val="-1402128651"/>
          <w:placeholder>
            <w:docPart w:val="DefaultPlaceholder_-1854013440"/>
          </w:placeholder>
        </w:sdtPr>
        <w:sdtEndPr/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C019A7" w:rsidRPr="002E7AC5" w:rsidRDefault="00C019A7" w:rsidP="00C019A7">
      <w:pPr>
        <w:pStyle w:val="BodyText"/>
        <w:kinsoku w:val="0"/>
        <w:overflowPunct w:val="0"/>
        <w:spacing w:before="7"/>
        <w:ind w:left="504" w:hanging="504"/>
        <w:rPr>
          <w:rFonts w:ascii="Calibri" w:hAnsi="Calibri"/>
          <w:b/>
          <w:sz w:val="26"/>
          <w:szCs w:val="26"/>
          <w:u w:val="single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-842476921"/>
          <w:placeholder>
            <w:docPart w:val="DefaultPlaceholder_-1854013440"/>
          </w:placeholder>
          <w:text/>
        </w:sdtPr>
        <w:sdtEndPr/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  </w:t>
      </w:r>
    </w:p>
    <w:p w:rsidR="00351075" w:rsidRPr="002E7AC5" w:rsidRDefault="00351075" w:rsidP="00C019A7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</w:t>
      </w:r>
      <w:r w:rsidR="00C019A7" w:rsidRPr="002E7AC5">
        <w:rPr>
          <w:rFonts w:ascii="Calibri" w:hAnsi="Calibri"/>
          <w:sz w:val="26"/>
          <w:szCs w:val="26"/>
        </w:rPr>
        <w:t xml:space="preserve">Phone: </w:t>
      </w:r>
      <w:sdt>
        <w:sdtPr>
          <w:rPr>
            <w:rFonts w:ascii="Calibri" w:hAnsi="Calibri"/>
            <w:sz w:val="26"/>
            <w:szCs w:val="26"/>
          </w:rPr>
          <w:id w:val="656889023"/>
          <w:placeholder>
            <w:docPart w:val="DefaultPlaceholder_-1854013440"/>
          </w:placeholder>
          <w:text/>
        </w:sdtPr>
        <w:sdtEndPr/>
        <w:sdtContent>
          <w:proofErr w:type="gramStart"/>
          <w:r w:rsidR="00C019A7"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="00C019A7" w:rsidRPr="006C6DE6">
            <w:rPr>
              <w:rFonts w:ascii="Calibri" w:hAnsi="Calibri"/>
              <w:sz w:val="26"/>
              <w:szCs w:val="26"/>
            </w:rPr>
            <w:t>______)________</w:t>
          </w:r>
          <w:r w:rsidR="00137798" w:rsidRPr="006C6DE6">
            <w:rPr>
              <w:rFonts w:ascii="Calibri" w:hAnsi="Calibri"/>
              <w:sz w:val="26"/>
              <w:szCs w:val="26"/>
            </w:rPr>
            <w:t>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</w:t>
      </w:r>
      <w:r w:rsidR="00C019A7" w:rsidRPr="002E7AC5"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Calibri" w:hAnsi="Calibri"/>
            <w:sz w:val="26"/>
            <w:szCs w:val="26"/>
          </w:rPr>
          <w:id w:val="-1799286329"/>
          <w:placeholder>
            <w:docPart w:val="05F203A8A2AD455E98B772D1B463D35F"/>
          </w:placeholder>
          <w:text/>
        </w:sdtPr>
        <w:sdtEndPr/>
        <w:sdtContent>
          <w:r w:rsidR="006C6DE6"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</w:p>
    <w:p w:rsidR="006C6DE6" w:rsidRPr="002E7AC5" w:rsidRDefault="00137798" w:rsidP="006C6DE6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</w:t>
      </w:r>
      <w:r w:rsidR="00C019A7" w:rsidRPr="002E7AC5">
        <w:rPr>
          <w:rFonts w:ascii="Calibri" w:hAnsi="Calibri"/>
          <w:sz w:val="26"/>
          <w:szCs w:val="26"/>
        </w:rPr>
        <w:t>mail: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-281184694"/>
          <w:placeholder>
            <w:docPart w:val="0E8D9AC00E8B49EDB2E9633479499A87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351075" w:rsidRPr="00137798" w:rsidRDefault="00351075" w:rsidP="00C019A7">
      <w:pPr>
        <w:rPr>
          <w:rFonts w:ascii="Calibri" w:hAnsi="Calibri"/>
          <w:szCs w:val="20"/>
        </w:rPr>
      </w:pPr>
    </w:p>
    <w:p w:rsidR="00C35D17" w:rsidRPr="0079249F" w:rsidRDefault="00113171" w:rsidP="00C35D17">
      <w:pPr>
        <w:pStyle w:val="BodyText"/>
        <w:numPr>
          <w:ilvl w:val="0"/>
          <w:numId w:val="4"/>
        </w:numPr>
        <w:kinsoku w:val="0"/>
        <w:overflowPunct w:val="0"/>
        <w:spacing w:before="7"/>
        <w:rPr>
          <w:rFonts w:asciiTheme="minorHAnsi" w:hAnsiTheme="minorHAnsi" w:cs="Arial"/>
          <w:sz w:val="22"/>
          <w:szCs w:val="16"/>
          <w:u w:val="single"/>
        </w:rPr>
      </w:pPr>
      <w:r w:rsidRPr="0079249F">
        <w:rPr>
          <w:rFonts w:asciiTheme="minorHAnsi" w:hAnsiTheme="minorHAnsi" w:cs="Arial"/>
          <w:b/>
          <w:sz w:val="28"/>
          <w:szCs w:val="20"/>
          <w:u w:val="single"/>
        </w:rPr>
        <w:t>Primary Owner</w:t>
      </w:r>
      <w:r w:rsidR="00C35D17" w:rsidRPr="0079249F">
        <w:rPr>
          <w:rFonts w:asciiTheme="minorHAnsi" w:hAnsiTheme="minorHAnsi" w:cs="Arial"/>
          <w:b/>
          <w:sz w:val="28"/>
          <w:szCs w:val="20"/>
          <w:u w:val="single"/>
        </w:rPr>
        <w:t>(s)</w:t>
      </w:r>
      <w:r w:rsidRPr="0079249F">
        <w:rPr>
          <w:rFonts w:asciiTheme="minorHAnsi" w:hAnsiTheme="minorHAnsi" w:cs="Arial"/>
          <w:sz w:val="28"/>
          <w:szCs w:val="20"/>
          <w:u w:val="single"/>
        </w:rPr>
        <w:t>:</w:t>
      </w:r>
    </w:p>
    <w:p w:rsidR="006C6DE6" w:rsidRPr="002E7AC5" w:rsidRDefault="00C35D17" w:rsidP="006C6DE6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Theme="minorHAnsi" w:hAnsiTheme="minorHAnsi" w:cs="Arial"/>
          <w:sz w:val="26"/>
          <w:szCs w:val="26"/>
        </w:rPr>
        <w:t xml:space="preserve">Name(s): </w:t>
      </w:r>
      <w:sdt>
        <w:sdtPr>
          <w:rPr>
            <w:rFonts w:ascii="Calibri" w:hAnsi="Calibri" w:cs="Arial"/>
            <w:sz w:val="26"/>
            <w:szCs w:val="26"/>
          </w:rPr>
          <w:id w:val="735985130"/>
          <w:placeholder>
            <w:docPart w:val="4C12D7E5CAD743F693E3D4E2F715579D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C6DE6" w:rsidRPr="002E7AC5" w:rsidRDefault="006C6DE6" w:rsidP="006C6DE6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Theme="minorHAnsi" w:hAnsiTheme="minorHAnsi" w:cs="Arial"/>
          <w:sz w:val="26"/>
          <w:szCs w:val="26"/>
        </w:rPr>
        <w:t xml:space="preserve"> </w:t>
      </w:r>
      <w:r w:rsidR="003418FC" w:rsidRPr="002E7AC5">
        <w:rPr>
          <w:rFonts w:asciiTheme="minorHAnsi" w:hAnsiTheme="minorHAnsi" w:cs="Arial"/>
          <w:sz w:val="26"/>
          <w:szCs w:val="26"/>
        </w:rPr>
        <w:t>Mailing Address</w:t>
      </w:r>
      <w:r w:rsidR="00C35D17" w:rsidRPr="002E7AC5">
        <w:rPr>
          <w:rFonts w:asciiTheme="minorHAnsi" w:hAnsiTheme="minorHAnsi" w:cs="Arial"/>
          <w:sz w:val="26"/>
          <w:szCs w:val="26"/>
        </w:rPr>
        <w:t>, C/S/Z</w:t>
      </w:r>
      <w:r w:rsidR="003418FC" w:rsidRPr="002E7AC5">
        <w:rPr>
          <w:rFonts w:asciiTheme="minorHAnsi" w:hAnsiTheme="minorHAnsi" w:cs="Arial"/>
          <w:sz w:val="26"/>
          <w:szCs w:val="26"/>
        </w:rPr>
        <w:t xml:space="preserve">: </w:t>
      </w:r>
      <w:sdt>
        <w:sdtPr>
          <w:rPr>
            <w:rFonts w:ascii="Calibri" w:hAnsi="Calibri" w:cs="Arial"/>
            <w:sz w:val="26"/>
            <w:szCs w:val="26"/>
          </w:rPr>
          <w:id w:val="1264346486"/>
          <w:placeholder>
            <w:docPart w:val="8DDA62AC1FE44459B73A9E591EA9D1E3"/>
          </w:placeholder>
        </w:sdtPr>
        <w:sdtEndPr/>
        <w:sdtContent>
          <w:r w:rsidRPr="002E7AC5">
            <w:rPr>
              <w:rFonts w:ascii="Calibri" w:hAnsi="Calibri" w:cs="Arial"/>
              <w:sz w:val="26"/>
              <w:szCs w:val="26"/>
            </w:rPr>
            <w:t>___</w:t>
          </w:r>
          <w:r>
            <w:rPr>
              <w:rFonts w:ascii="Calibri" w:hAnsi="Calibri" w:cs="Arial"/>
              <w:sz w:val="26"/>
              <w:szCs w:val="26"/>
            </w:rPr>
            <w:t>__________________________</w:t>
          </w:r>
        </w:sdtContent>
      </w:sdt>
    </w:p>
    <w:p w:rsidR="00351075" w:rsidRPr="002E7AC5" w:rsidRDefault="006C6DE6" w:rsidP="006C6DE6">
      <w:pPr>
        <w:pStyle w:val="BodyText"/>
        <w:kinsoku w:val="0"/>
        <w:overflowPunct w:val="0"/>
        <w:spacing w:before="7"/>
        <w:ind w:left="0" w:firstLine="0"/>
        <w:rPr>
          <w:rFonts w:asciiTheme="minorHAnsi" w:hAnsiTheme="minorHAns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 </w:t>
      </w:r>
      <w:r w:rsidR="00351075" w:rsidRPr="002E7AC5">
        <w:rPr>
          <w:rFonts w:ascii="Calibri" w:hAnsi="Calibri"/>
          <w:sz w:val="26"/>
          <w:szCs w:val="26"/>
        </w:rPr>
        <w:t xml:space="preserve">Cell </w:t>
      </w:r>
      <w:r w:rsidR="00625F07" w:rsidRPr="002E7AC5">
        <w:rPr>
          <w:rFonts w:asciiTheme="minorHAnsi" w:hAnsiTheme="minorHAnsi"/>
          <w:sz w:val="26"/>
          <w:szCs w:val="26"/>
        </w:rPr>
        <w:t xml:space="preserve">Phone: </w:t>
      </w:r>
      <w:sdt>
        <w:sdtPr>
          <w:rPr>
            <w:rFonts w:ascii="Calibri" w:hAnsi="Calibri"/>
            <w:sz w:val="26"/>
            <w:szCs w:val="26"/>
          </w:rPr>
          <w:id w:val="-1151673324"/>
          <w:placeholder>
            <w:docPart w:val="F2A35F208B6B482D9AC429E3C98021D9"/>
          </w:placeholder>
          <w:text/>
        </w:sdtPr>
        <w:sdtEndPr/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="00625F07" w:rsidRPr="002E7AC5">
        <w:rPr>
          <w:rFonts w:asciiTheme="minorHAnsi" w:hAnsiTheme="minorHAnsi"/>
          <w:sz w:val="26"/>
          <w:szCs w:val="26"/>
        </w:rPr>
        <w:t xml:space="preserve"> </w:t>
      </w:r>
      <w:r w:rsidR="00351075" w:rsidRPr="002E7AC5">
        <w:rPr>
          <w:rFonts w:ascii="Calibri" w:hAnsi="Calibri"/>
          <w:sz w:val="26"/>
          <w:szCs w:val="26"/>
        </w:rPr>
        <w:t xml:space="preserve">Land Line:  </w:t>
      </w:r>
      <w:sdt>
        <w:sdtPr>
          <w:rPr>
            <w:rFonts w:ascii="Calibri" w:hAnsi="Calibri"/>
            <w:sz w:val="26"/>
            <w:szCs w:val="26"/>
          </w:rPr>
          <w:id w:val="-602347723"/>
          <w:placeholder>
            <w:docPart w:val="ECD92862E7F14A2390F6BDE44A969A9B"/>
          </w:placeholder>
          <w:text/>
        </w:sdtPr>
        <w:sdtEndPr/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</w:p>
    <w:p w:rsidR="006C6DE6" w:rsidRDefault="00C35D17" w:rsidP="006C6DE6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Theme="minorHAnsi" w:hAnsiTheme="minorHAnsi"/>
          <w:sz w:val="26"/>
          <w:szCs w:val="26"/>
        </w:rPr>
        <w:t>E</w:t>
      </w:r>
      <w:r w:rsidR="00625F07" w:rsidRPr="002E7AC5">
        <w:rPr>
          <w:rFonts w:ascii="Calibri" w:hAnsi="Calibri"/>
          <w:sz w:val="26"/>
          <w:szCs w:val="26"/>
        </w:rPr>
        <w:t>mail: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1058365040"/>
          <w:placeholder>
            <w:docPart w:val="60FA873E6CEA465DB89D80B66A6682D6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B23EFC" w:rsidRPr="002E7AC5" w:rsidRDefault="00B23EFC" w:rsidP="006C6DE6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</w:p>
    <w:p w:rsidR="00B23EFC" w:rsidRDefault="00114231" w:rsidP="00B23EFC">
      <w:pPr>
        <w:rPr>
          <w:rFonts w:ascii="Calibri" w:hAnsi="Calibri" w:cs="Arial"/>
          <w:b/>
          <w:color w:val="000000"/>
          <w:sz w:val="28"/>
          <w:u w:val="single"/>
        </w:rPr>
      </w:pPr>
      <w:r w:rsidRPr="00137798">
        <w:rPr>
          <w:rFonts w:ascii="Calibri" w:hAnsi="Calibri"/>
          <w:szCs w:val="20"/>
        </w:rPr>
        <w:t xml:space="preserve">    </w:t>
      </w:r>
      <w:r w:rsidR="00B23EFC" w:rsidRPr="00DB5438">
        <w:rPr>
          <w:rFonts w:ascii="Calibri" w:hAnsi="Calibri"/>
          <w:sz w:val="20"/>
          <w:szCs w:val="20"/>
        </w:rPr>
        <w:t xml:space="preserve">    </w:t>
      </w:r>
      <w:r w:rsidR="00B23EFC">
        <w:rPr>
          <w:rFonts w:ascii="Calibri" w:hAnsi="Calibri" w:cs="Arial"/>
          <w:b/>
          <w:color w:val="000000"/>
          <w:sz w:val="28"/>
        </w:rPr>
        <w:tab/>
      </w:r>
      <w:sdt>
        <w:sdtPr>
          <w:rPr>
            <w:rFonts w:ascii="Calibri" w:hAnsi="Calibri" w:cs="Arial"/>
            <w:b/>
            <w:color w:val="000000"/>
            <w:sz w:val="28"/>
          </w:rPr>
          <w:id w:val="-159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EFC">
            <w:rPr>
              <w:rFonts w:ascii="MS Gothic" w:eastAsia="MS Gothic" w:hAnsi="MS Gothic" w:cs="Arial" w:hint="eastAsia"/>
              <w:b/>
              <w:color w:val="000000"/>
              <w:sz w:val="28"/>
            </w:rPr>
            <w:t>☐</w:t>
          </w:r>
        </w:sdtContent>
      </w:sdt>
      <w:r w:rsidR="00B23EFC">
        <w:rPr>
          <w:rFonts w:ascii="Calibri" w:hAnsi="Calibri" w:cs="Arial"/>
          <w:b/>
          <w:color w:val="000000"/>
          <w:sz w:val="28"/>
        </w:rPr>
        <w:t xml:space="preserve"> Check if all work will be performed by homeowner </w:t>
      </w:r>
      <w:r w:rsidR="00B23EFC" w:rsidRPr="0047090C">
        <w:rPr>
          <w:rFonts w:ascii="Calibri" w:hAnsi="Calibri" w:cs="Arial"/>
          <w:b/>
          <w:color w:val="000000"/>
          <w:sz w:val="28"/>
          <w:u w:val="single"/>
        </w:rPr>
        <w:t>only</w:t>
      </w:r>
    </w:p>
    <w:p w:rsidR="00C35D17" w:rsidRPr="00137798" w:rsidRDefault="00C019A7" w:rsidP="00C019A7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="00B23EFC" w:rsidRPr="00B23EFC">
        <w:rPr>
          <w:rFonts w:ascii="Calibri" w:hAnsi="Calibri" w:cs="Arial"/>
          <w:b/>
          <w:color w:val="000000"/>
          <w:sz w:val="28"/>
        </w:rPr>
        <w:t xml:space="preserve"> </w:t>
      </w:r>
      <w:r w:rsidR="00B23EFC"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="00B23EFC"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C019A7" w:rsidRDefault="00C019A7" w:rsidP="00C019A7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1512263786"/>
          <w:placeholder>
            <w:docPart w:val="1C170E78A4E141ACB9C5AF4E1AEC4E6D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B23EFC" w:rsidRPr="002E7AC5" w:rsidRDefault="00B23EFC" w:rsidP="00C019A7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85543951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</w:t>
          </w:r>
          <w:r>
            <w:rPr>
              <w:rFonts w:ascii="Calibri" w:hAnsi="Calibri" w:cs="Arial"/>
              <w:sz w:val="26"/>
              <w:szCs w:val="26"/>
            </w:rPr>
            <w:t>___</w:t>
          </w:r>
        </w:sdtContent>
      </w:sdt>
    </w:p>
    <w:p w:rsidR="00351075" w:rsidRPr="002E7AC5" w:rsidRDefault="00C019A7" w:rsidP="00C019A7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-441687507"/>
          <w:placeholder>
            <w:docPart w:val="08FF0DC081BB494CAAFA243363877E33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C019A7" w:rsidRPr="002E7AC5" w:rsidRDefault="00351075" w:rsidP="00351075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1199319000"/>
          <w:placeholder>
            <w:docPart w:val="B1F771D4DBC4417D9F9B097D0F69D901"/>
          </w:placeholder>
          <w:text/>
        </w:sdtPr>
        <w:sdtEndPr/>
        <w:sdtContent>
          <w:proofErr w:type="gramStart"/>
          <w:r w:rsidR="006C6DE6"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="006C6DE6"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614564786"/>
          <w:placeholder>
            <w:docPart w:val="525BEDD513AA434D8A4F7172ADE4F19B"/>
          </w:placeholder>
          <w:text/>
        </w:sdtPr>
        <w:sdtEndPr/>
        <w:sdtContent>
          <w:r w:rsidR="006C6DE6"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="00C019A7" w:rsidRPr="002E7AC5">
        <w:rPr>
          <w:rFonts w:ascii="Calibri" w:hAnsi="Calibri" w:cs="Arial"/>
          <w:sz w:val="26"/>
          <w:szCs w:val="26"/>
        </w:rPr>
        <w:t xml:space="preserve"> </w:t>
      </w:r>
    </w:p>
    <w:p w:rsidR="00351075" w:rsidRPr="002E7AC5" w:rsidRDefault="00351075" w:rsidP="00351075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1906636440"/>
          <w:placeholder>
            <w:docPart w:val="8A550780125E44418D82091D37FCDD83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B23EFC" w:rsidRPr="00DB5438" w:rsidRDefault="00351075" w:rsidP="00B23EFC">
      <w:pPr>
        <w:rPr>
          <w:rFonts w:ascii="Calibri" w:hAnsi="Calibri"/>
          <w:b/>
          <w:sz w:val="28"/>
          <w:szCs w:val="20"/>
        </w:rPr>
      </w:pPr>
      <w:r w:rsidRPr="00137798">
        <w:rPr>
          <w:rFonts w:ascii="Calibri" w:hAnsi="Calibri"/>
          <w:szCs w:val="20"/>
        </w:rPr>
        <w:t xml:space="preserve">   </w:t>
      </w:r>
      <w:r w:rsidR="00B23EFC" w:rsidRPr="00DB5438">
        <w:rPr>
          <w:rFonts w:ascii="Calibri" w:hAnsi="Calibri"/>
          <w:b/>
          <w:sz w:val="28"/>
          <w:szCs w:val="20"/>
        </w:rPr>
        <w:t xml:space="preserve">   </w:t>
      </w:r>
      <w:r w:rsidR="00B23EFC">
        <w:rPr>
          <w:rFonts w:ascii="Calibri" w:hAnsi="Calibri"/>
          <w:b/>
          <w:sz w:val="28"/>
          <w:szCs w:val="20"/>
        </w:rPr>
        <w:tab/>
      </w:r>
      <w:r w:rsidR="00B23EFC" w:rsidRPr="00DB5438">
        <w:rPr>
          <w:rFonts w:ascii="Calibri" w:hAnsi="Calibri"/>
          <w:b/>
          <w:sz w:val="28"/>
          <w:szCs w:val="20"/>
        </w:rPr>
        <w:t>**List all additional contractors on the back of this form</w:t>
      </w:r>
    </w:p>
    <w:p w:rsidR="00351075" w:rsidRPr="00B23EFC" w:rsidRDefault="00351075" w:rsidP="00351075">
      <w:pPr>
        <w:rPr>
          <w:rFonts w:ascii="Calibri" w:hAnsi="Calibri"/>
          <w:sz w:val="20"/>
          <w:szCs w:val="20"/>
        </w:rPr>
      </w:pPr>
    </w:p>
    <w:p w:rsidR="00C019A7" w:rsidRPr="0079249F" w:rsidRDefault="0079249F" w:rsidP="0079249F">
      <w:pPr>
        <w:numPr>
          <w:ilvl w:val="0"/>
          <w:numId w:val="4"/>
        </w:numPr>
        <w:rPr>
          <w:rFonts w:ascii="Calibri" w:hAnsi="Calibri"/>
          <w:b/>
          <w:sz w:val="28"/>
          <w:szCs w:val="20"/>
          <w:u w:val="single"/>
        </w:rPr>
      </w:pPr>
      <w:r w:rsidRPr="0079249F">
        <w:rPr>
          <w:rFonts w:ascii="Calibri" w:hAnsi="Calibri"/>
          <w:b/>
          <w:sz w:val="28"/>
          <w:szCs w:val="20"/>
          <w:u w:val="single"/>
        </w:rPr>
        <w:t>Architect(s)/Engineer(s):</w:t>
      </w:r>
    </w:p>
    <w:p w:rsidR="0079249F" w:rsidRPr="002E7AC5" w:rsidRDefault="0079249F" w:rsidP="0079249F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Business Name: </w:t>
      </w:r>
      <w:sdt>
        <w:sdtPr>
          <w:rPr>
            <w:rFonts w:ascii="Calibri" w:hAnsi="Calibri" w:cs="Arial"/>
            <w:sz w:val="26"/>
            <w:szCs w:val="26"/>
          </w:rPr>
          <w:id w:val="72786288"/>
          <w:placeholder>
            <w:docPart w:val="9ABA8A73BD5847B0A458B1B40F9F4991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79249F" w:rsidRPr="002E7AC5" w:rsidRDefault="0079249F" w:rsidP="0079249F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1369801755"/>
          <w:placeholder>
            <w:docPart w:val="E5FBE86A25B845C4920E01DB7BAF3C8E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79249F" w:rsidRPr="002E7AC5" w:rsidRDefault="0079249F" w:rsidP="0079249F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b/>
          <w:sz w:val="26"/>
          <w:szCs w:val="26"/>
          <w:u w:val="single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1425151046"/>
          <w:placeholder>
            <w:docPart w:val="F2FC895E67714783AE58A3738FEB7EE5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="006C6DE6" w:rsidRPr="002E7AC5">
        <w:rPr>
          <w:rFonts w:ascii="Calibri" w:hAnsi="Calibri" w:cs="Arial"/>
          <w:sz w:val="26"/>
          <w:szCs w:val="26"/>
        </w:rPr>
        <w:t xml:space="preserve"> </w:t>
      </w:r>
      <w:r w:rsidRPr="002E7AC5">
        <w:rPr>
          <w:rFonts w:ascii="Calibri" w:hAnsi="Calibri" w:cs="Arial"/>
          <w:sz w:val="26"/>
          <w:szCs w:val="26"/>
        </w:rPr>
        <w:t xml:space="preserve">     </w:t>
      </w:r>
    </w:p>
    <w:p w:rsidR="00351075" w:rsidRPr="002E7AC5" w:rsidRDefault="00351075" w:rsidP="00351075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329754050"/>
          <w:placeholder>
            <w:docPart w:val="61521352A5BC423D9EA749CE69418BC5"/>
          </w:placeholder>
          <w:text/>
        </w:sdtPr>
        <w:sdtEndPr/>
        <w:sdtContent>
          <w:proofErr w:type="gramStart"/>
          <w:r w:rsidR="006C6DE6"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="006C6DE6"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="002E7AC5" w:rsidRPr="002E7AC5">
        <w:rPr>
          <w:rFonts w:ascii="Calibri" w:hAnsi="Calibri"/>
          <w:sz w:val="26"/>
          <w:szCs w:val="26"/>
        </w:rPr>
        <w:t xml:space="preserve"> </w:t>
      </w:r>
      <w:r w:rsidRPr="002E7AC5">
        <w:rPr>
          <w:rFonts w:ascii="Calibri" w:hAnsi="Calibri"/>
          <w:sz w:val="26"/>
          <w:szCs w:val="26"/>
        </w:rPr>
        <w:t xml:space="preserve">Land Line:  </w:t>
      </w:r>
      <w:sdt>
        <w:sdtPr>
          <w:rPr>
            <w:rFonts w:ascii="Calibri" w:hAnsi="Calibri"/>
            <w:sz w:val="26"/>
            <w:szCs w:val="26"/>
          </w:rPr>
          <w:id w:val="1623808979"/>
          <w:placeholder>
            <w:docPart w:val="181AE86EBA4440439167718F53C6A977"/>
          </w:placeholder>
          <w:text/>
        </w:sdtPr>
        <w:sdtEndPr/>
        <w:sdtContent>
          <w:r w:rsidR="006C6DE6"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  </w:t>
      </w:r>
    </w:p>
    <w:p w:rsidR="0079249F" w:rsidRPr="002E7AC5" w:rsidRDefault="0079249F" w:rsidP="0079249F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877286307"/>
          <w:placeholder>
            <w:docPart w:val="411BC2772F5F4FFC9299D4BF8F8EFD69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   </w:t>
      </w:r>
    </w:p>
    <w:p w:rsidR="00C019A7" w:rsidRDefault="00C019A7" w:rsidP="00C019A7">
      <w:pPr>
        <w:pStyle w:val="BodyText"/>
        <w:kinsoku w:val="0"/>
        <w:overflowPunct w:val="0"/>
        <w:spacing w:line="267" w:lineRule="auto"/>
        <w:ind w:left="0" w:right="10" w:firstLine="0"/>
        <w:jc w:val="both"/>
        <w:rPr>
          <w:rFonts w:ascii="Calibri" w:hAnsi="Calibri" w:cs="Arial"/>
          <w:color w:val="000000"/>
          <w:sz w:val="18"/>
        </w:rPr>
      </w:pPr>
    </w:p>
    <w:p w:rsidR="00351075" w:rsidRPr="00FD69C5" w:rsidRDefault="00351075" w:rsidP="00C019A7">
      <w:pPr>
        <w:pStyle w:val="BodyText"/>
        <w:kinsoku w:val="0"/>
        <w:overflowPunct w:val="0"/>
        <w:spacing w:line="267" w:lineRule="auto"/>
        <w:ind w:left="0" w:right="10" w:firstLine="0"/>
        <w:jc w:val="both"/>
        <w:rPr>
          <w:rFonts w:ascii="Calibri" w:hAnsi="Calibri" w:cs="Arial"/>
          <w:color w:val="000000"/>
          <w:sz w:val="18"/>
        </w:rPr>
      </w:pPr>
    </w:p>
    <w:p w:rsidR="00C35D17" w:rsidRDefault="00C35D17" w:rsidP="00351075">
      <w:pPr>
        <w:pStyle w:val="BodyText"/>
        <w:rPr>
          <w:rFonts w:asciiTheme="minorHAnsi" w:hAnsiTheme="minorHAnsi"/>
          <w:sz w:val="26"/>
          <w:szCs w:val="26"/>
        </w:rPr>
      </w:pPr>
      <w:r w:rsidRPr="005214F1">
        <w:rPr>
          <w:rFonts w:asciiTheme="minorHAnsi" w:hAnsiTheme="minorHAnsi"/>
          <w:sz w:val="26"/>
          <w:szCs w:val="26"/>
        </w:rPr>
        <w:t>Contact Person for Building &amp; Code Compliance: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744698237"/>
          <w:placeholder>
            <w:docPart w:val="F1792DAA6F8F44F891097021C03E6067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5214F1" w:rsidRPr="002E7AC5" w:rsidRDefault="005214F1" w:rsidP="005214F1">
      <w:pPr>
        <w:ind w:firstLine="504"/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1781339523"/>
          <w:placeholder>
            <w:docPart w:val="D16B5D28E9124CB7A12339551CE4721E"/>
          </w:placeholder>
          <w:text/>
        </w:sdtPr>
        <w:sdtEndPr/>
        <w:sdtContent>
          <w:proofErr w:type="gramStart"/>
          <w:r w:rsidR="006C6DE6"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="006C6DE6"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1383824982"/>
          <w:placeholder>
            <w:docPart w:val="8F56268837EC4201B9EBCE0D1F1FBF74"/>
          </w:placeholder>
          <w:text/>
        </w:sdtPr>
        <w:sdtEndPr/>
        <w:sdtContent>
          <w:r w:rsidR="006C6DE6"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  </w:t>
      </w:r>
    </w:p>
    <w:p w:rsidR="00351075" w:rsidRDefault="00C35D17" w:rsidP="00351075">
      <w:pPr>
        <w:pStyle w:val="BodyText"/>
      </w:pPr>
      <w:r w:rsidRPr="005214F1">
        <w:rPr>
          <w:rFonts w:asciiTheme="minorHAnsi" w:hAnsiTheme="minorHAnsi"/>
          <w:sz w:val="26"/>
          <w:szCs w:val="26"/>
        </w:rPr>
        <w:t>Email:</w:t>
      </w:r>
      <w:r w:rsidR="006C6DE6"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1363631308"/>
          <w:placeholder>
            <w:docPart w:val="008C7B66321D489DBD1F6D0C3ADFA82E"/>
          </w:placeholder>
        </w:sdtPr>
        <w:sdtEndPr/>
        <w:sdtContent>
          <w:r w:rsidR="006C6DE6"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351075" w:rsidRDefault="00351075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1587727739"/>
          <w:placeholder>
            <w:docPart w:val="BF8BD09C6A7E4B17A94DFDBC0B75A049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1542791971"/>
          <w:placeholder>
            <w:docPart w:val="EE94E52358B64BACB5C456F70643BC32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914204298"/>
          <w:placeholder>
            <w:docPart w:val="06F223B9B0DD469D9C313118D3FE2507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1499471069"/>
          <w:placeholder>
            <w:docPart w:val="127D522FD6274C61937504AE6D1AF08F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1888013053"/>
          <w:placeholder>
            <w:docPart w:val="94A8919920B3467EB12A450FD5CA9753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67700342"/>
          <w:placeholder>
            <w:docPart w:val="A1E77115F14E4629A62EA94C5FF71F80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-1240401533"/>
          <w:placeholder>
            <w:docPart w:val="EB7986ECA415462FA8BEA0A25C458C7A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1995018119"/>
          <w:placeholder>
            <w:docPart w:val="DD9C94778E264888967E11F1AD7326EF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457303294"/>
          <w:placeholder>
            <w:docPart w:val="25209484FD22416C8B521FA187686FFE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1338657244"/>
          <w:placeholder>
            <w:docPart w:val="11F1A9689AAB4228B5E27356C1BB9F5C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979917335"/>
          <w:placeholder>
            <w:docPart w:val="AEB3CC6D594B43318B38CE4189A5E6A3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962307941"/>
          <w:placeholder>
            <w:docPart w:val="122C679E9C1D47BDB08EADE650C38DEF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1479351329"/>
          <w:placeholder>
            <w:docPart w:val="EA7042FEBA83499885320B2BE1793369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1943732336"/>
          <w:placeholder>
            <w:docPart w:val="8AD93BA7D0B7483589C200A2A8B50778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264350819"/>
          <w:placeholder>
            <w:docPart w:val="8EE6D071C99241B2A3343F66A8F41DD7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1410078128"/>
          <w:placeholder>
            <w:docPart w:val="F951367EC2BF4D338E72538D6F17BDFC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2070993377"/>
          <w:placeholder>
            <w:docPart w:val="52E275DCE2614ABE97FA88B23B79600F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-166172007"/>
          <w:placeholder>
            <w:docPart w:val="7A508B97A8AD49BB854593CBAF7E4DE5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-481544149"/>
          <w:placeholder>
            <w:docPart w:val="584703BF97FE42CB94A10BA2DBDBCFF5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517744895"/>
          <w:placeholder>
            <w:docPart w:val="A944E04F811B4F91BAA83680C487D296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51435475"/>
          <w:placeholder>
            <w:docPart w:val="0541AFB7E58B4314875D5417619995A8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911736598"/>
          <w:placeholder>
            <w:docPart w:val="E6958364D98F43A5A68CC9328FB95F30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1316920621"/>
          <w:placeholder>
            <w:docPart w:val="1DA497B98AEB46E090A9FFCE40489D3B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439417433"/>
          <w:placeholder>
            <w:docPart w:val="2374EC9CAF6A4887A34D08158639B8C9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1416353331"/>
          <w:placeholder>
            <w:docPart w:val="96889C31A1624BED9A6818AE8EBB6BC4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809253807"/>
          <w:placeholder>
            <w:docPart w:val="E895A30D3B4A4F16857C5506AE644588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-806466481"/>
          <w:placeholder>
            <w:docPart w:val="8351A6D2DCEF40A7BC63779CE179BDBB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994264509"/>
          <w:placeholder>
            <w:docPart w:val="6532A053D4EA4325B64E6569CBEEC8A2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269082283"/>
          <w:placeholder>
            <w:docPart w:val="03C60E3F4A6B49EFBC7457B161CFB595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40648916"/>
          <w:placeholder>
            <w:docPart w:val="4CCBA088D3594B9EA429495197477290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Pr="00137798" w:rsidRDefault="006403B4" w:rsidP="006403B4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  <w:r w:rsidRPr="00B23EFC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6403B4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rPr>
            <w:rFonts w:ascii="Calibri" w:hAnsi="Calibri" w:cs="Arial"/>
            <w:sz w:val="26"/>
            <w:szCs w:val="26"/>
          </w:rPr>
          <w:id w:val="-1474209322"/>
          <w:placeholder>
            <w:docPart w:val="D96476842B654D80846BB597356EDB39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1158526037"/>
          <w:placeholder>
            <w:docPart w:val="81BDDF75200443E09A8956037DA90A36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</w:t>
          </w:r>
        </w:sdtContent>
      </w:sdt>
    </w:p>
    <w:p w:rsidR="006403B4" w:rsidRPr="002E7AC5" w:rsidRDefault="006403B4" w:rsidP="006403B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rPr>
            <w:rFonts w:ascii="Calibri" w:hAnsi="Calibri" w:cs="Arial"/>
            <w:sz w:val="26"/>
            <w:szCs w:val="26"/>
          </w:rPr>
          <w:id w:val="737061415"/>
          <w:placeholder>
            <w:docPart w:val="386D6903D5AE457EAFB68BAD021E579B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</w:p>
    <w:p w:rsidR="006403B4" w:rsidRPr="002E7AC5" w:rsidRDefault="006403B4" w:rsidP="006403B4">
      <w:pPr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67236321"/>
          <w:placeholder>
            <w:docPart w:val="9502B4093A6746CDA9BF2775DB3F5C1F"/>
          </w:placeholder>
          <w:text/>
        </w:sdtPr>
        <w:sdtContent>
          <w:proofErr w:type="gramStart"/>
          <w:r w:rsidRPr="006C6DE6">
            <w:rPr>
              <w:rFonts w:ascii="Calibri" w:hAnsi="Calibri"/>
              <w:sz w:val="26"/>
              <w:szCs w:val="26"/>
            </w:rPr>
            <w:t>_(</w:t>
          </w:r>
          <w:proofErr w:type="gramEnd"/>
          <w:r w:rsidRPr="006C6DE6">
            <w:rPr>
              <w:rFonts w:ascii="Calibri" w:hAnsi="Calibri"/>
              <w:sz w:val="26"/>
              <w:szCs w:val="26"/>
            </w:rPr>
            <w:t>______)_____________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1339304067"/>
          <w:placeholder>
            <w:docPart w:val="4F27A2B66DEA47ADAF3BF70CAE5FA2AB"/>
          </w:placeholder>
          <w:text/>
        </w:sdtPr>
        <w:sdtContent>
          <w:r w:rsidRPr="006C6DE6">
            <w:rPr>
              <w:rFonts w:ascii="Calibri" w:hAnsi="Calibri"/>
              <w:sz w:val="26"/>
              <w:szCs w:val="26"/>
            </w:rPr>
            <w:t>_(______)_____________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6403B4" w:rsidRPr="002E7AC5" w:rsidRDefault="006403B4" w:rsidP="006403B4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6C6DE6">
        <w:rPr>
          <w:rFonts w:ascii="Calibri" w:hAnsi="Calibri" w:cs="Arial"/>
          <w:sz w:val="26"/>
          <w:szCs w:val="26"/>
        </w:rPr>
        <w:t xml:space="preserve"> </w:t>
      </w:r>
      <w:sdt>
        <w:sdtPr>
          <w:rPr>
            <w:rFonts w:ascii="Calibri" w:hAnsi="Calibri" w:cs="Arial"/>
            <w:sz w:val="26"/>
            <w:szCs w:val="26"/>
          </w:rPr>
          <w:id w:val="1174617398"/>
          <w:placeholder>
            <w:docPart w:val="9BA724F5E8F14ECA912DFA0B1F18C60F"/>
          </w:placeholder>
        </w:sdtPr>
        <w:sdtContent>
          <w:r w:rsidRPr="002E7AC5">
            <w:rPr>
              <w:rFonts w:ascii="Calibri" w:hAnsi="Calibri" w:cs="Arial"/>
              <w:sz w:val="26"/>
              <w:szCs w:val="26"/>
            </w:rPr>
            <w:t>____________________________________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  </w:t>
      </w:r>
    </w:p>
    <w:p w:rsidR="006403B4" w:rsidRDefault="006403B4" w:rsidP="00351075">
      <w:pPr>
        <w:pStyle w:val="BodyText"/>
      </w:pPr>
    </w:p>
    <w:p w:rsidR="006403B4" w:rsidRDefault="006403B4" w:rsidP="00351075">
      <w:pPr>
        <w:pStyle w:val="BodyText"/>
      </w:pPr>
    </w:p>
    <w:p w:rsidR="00351075" w:rsidRDefault="00351075" w:rsidP="00351075">
      <w:pPr>
        <w:pStyle w:val="BodyText"/>
      </w:pPr>
    </w:p>
    <w:p w:rsidR="005214F1" w:rsidRDefault="005214F1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1DE7" w:rsidRPr="00712094" w:rsidRDefault="00361DE7" w:rsidP="00DC29A9">
      <w:pPr>
        <w:rPr>
          <w:rFonts w:asciiTheme="minorHAnsi" w:hAnsiTheme="minorHAnsi"/>
          <w:b/>
          <w:szCs w:val="28"/>
          <w:u w:val="single"/>
        </w:rPr>
      </w:pPr>
    </w:p>
    <w:p w:rsidR="00DC29A9" w:rsidRPr="00FD69C5" w:rsidRDefault="00DC29A9" w:rsidP="0057091C">
      <w:pPr>
        <w:ind w:firstLine="720"/>
        <w:rPr>
          <w:rFonts w:asciiTheme="minorHAnsi" w:hAnsiTheme="minorHAnsi"/>
          <w:b/>
          <w:sz w:val="28"/>
          <w:szCs w:val="28"/>
          <w:u w:val="single"/>
        </w:rPr>
      </w:pPr>
      <w:r w:rsidRPr="00FD69C5">
        <w:rPr>
          <w:rFonts w:asciiTheme="minorHAnsi" w:hAnsiTheme="minorHAnsi"/>
          <w:b/>
          <w:sz w:val="28"/>
          <w:szCs w:val="28"/>
          <w:u w:val="single"/>
        </w:rPr>
        <w:t>PROJECT INFORMATION:</w:t>
      </w:r>
    </w:p>
    <w:p w:rsidR="005214F1" w:rsidRPr="00712094" w:rsidRDefault="005214F1" w:rsidP="00DC29A9">
      <w:pPr>
        <w:rPr>
          <w:rFonts w:asciiTheme="minorHAnsi" w:hAnsiTheme="minorHAnsi"/>
          <w:b/>
          <w:sz w:val="20"/>
          <w:szCs w:val="28"/>
        </w:rPr>
      </w:pPr>
    </w:p>
    <w:p w:rsidR="005214F1" w:rsidRPr="005214F1" w:rsidRDefault="005214F1" w:rsidP="0057091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 xml:space="preserve">TYPE:  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sdt>
        <w:sdtPr>
          <w:rPr>
            <w:rFonts w:asciiTheme="minorHAnsi" w:hAnsiTheme="minorHAnsi"/>
            <w:szCs w:val="28"/>
          </w:rPr>
          <w:id w:val="-7653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DE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Theme="minorHAnsi" w:hAnsiTheme="minorHAnsi"/>
          <w:szCs w:val="28"/>
        </w:rPr>
        <w:t xml:space="preserve">   Commercial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sdt>
        <w:sdtPr>
          <w:rPr>
            <w:rFonts w:asciiTheme="minorHAnsi" w:hAnsiTheme="minorHAnsi"/>
            <w:szCs w:val="28"/>
          </w:rPr>
          <w:id w:val="92963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Theme="minorHAnsi" w:hAnsiTheme="minorHAnsi"/>
          <w:szCs w:val="28"/>
        </w:rPr>
        <w:t xml:space="preserve">   Residential</w:t>
      </w:r>
    </w:p>
    <w:p w:rsidR="005214F1" w:rsidRPr="00712094" w:rsidRDefault="005214F1" w:rsidP="00DC29A9">
      <w:pPr>
        <w:rPr>
          <w:rFonts w:asciiTheme="minorHAnsi" w:hAnsiTheme="minorHAnsi"/>
          <w:b/>
          <w:sz w:val="20"/>
          <w:szCs w:val="28"/>
        </w:rPr>
      </w:pPr>
    </w:p>
    <w:p w:rsidR="008835D4" w:rsidRPr="00FD69C5" w:rsidRDefault="00EC5CC0" w:rsidP="0057091C">
      <w:pPr>
        <w:rPr>
          <w:rFonts w:asciiTheme="minorHAnsi" w:hAnsiTheme="minorHAnsi"/>
          <w:b/>
          <w:szCs w:val="28"/>
        </w:rPr>
      </w:pPr>
      <w:r w:rsidRPr="00FD69C5">
        <w:rPr>
          <w:rFonts w:asciiTheme="minorHAnsi" w:hAnsiTheme="minorHAnsi"/>
          <w:b/>
          <w:szCs w:val="28"/>
        </w:rPr>
        <w:t>WORK CLASS</w:t>
      </w:r>
      <w:r w:rsidR="008835D4" w:rsidRPr="00FD69C5">
        <w:rPr>
          <w:rFonts w:asciiTheme="minorHAnsi" w:hAnsiTheme="minorHAnsi"/>
          <w:b/>
          <w:szCs w:val="28"/>
        </w:rPr>
        <w:t>:</w:t>
      </w:r>
    </w:p>
    <w:p w:rsidR="008835D4" w:rsidRPr="00FA7D43" w:rsidRDefault="008835D4" w:rsidP="00DC29A9">
      <w:pPr>
        <w:rPr>
          <w:rFonts w:asciiTheme="minorHAnsi" w:hAnsiTheme="minorHAnsi"/>
          <w:b/>
          <w:sz w:val="20"/>
          <w:szCs w:val="22"/>
        </w:rPr>
      </w:pPr>
    </w:p>
    <w:p w:rsidR="008835D4" w:rsidRPr="00FA7D43" w:rsidRDefault="00FD713B" w:rsidP="00DC29A9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8"/>
          </w:rPr>
          <w:id w:val="-116153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Deck, Open Porch</w:t>
      </w:r>
      <w:r w:rsidR="00AE739B" w:rsidRPr="00FA7D43">
        <w:rPr>
          <w:rFonts w:asciiTheme="minorHAnsi" w:hAnsiTheme="minorHAnsi"/>
          <w:sz w:val="22"/>
          <w:szCs w:val="22"/>
        </w:rPr>
        <w:tab/>
      </w:r>
      <w:r w:rsidR="00137798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7433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37798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Solar Panels (w/o rafter upgrades)</w:t>
      </w:r>
      <w:r w:rsidR="00137798" w:rsidRPr="00FA7D43">
        <w:rPr>
          <w:rFonts w:asciiTheme="minorHAnsi" w:hAnsiTheme="minorHAnsi"/>
          <w:sz w:val="22"/>
          <w:szCs w:val="22"/>
        </w:rPr>
        <w:t xml:space="preserve">         </w:t>
      </w:r>
      <w:r w:rsidR="00AE739B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20033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835D4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Carport</w:t>
      </w:r>
      <w:r w:rsidR="00AE739B" w:rsidRPr="00FA7D43">
        <w:rPr>
          <w:rFonts w:asciiTheme="minorHAnsi" w:hAnsiTheme="minorHAnsi"/>
          <w:sz w:val="22"/>
          <w:szCs w:val="22"/>
        </w:rPr>
        <w:tab/>
      </w:r>
      <w:r w:rsidR="00AE739B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-6687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Cell Tower</w:t>
      </w:r>
    </w:p>
    <w:p w:rsidR="008835D4" w:rsidRPr="00FA7D43" w:rsidRDefault="008835D4" w:rsidP="00DC29A9">
      <w:pPr>
        <w:rPr>
          <w:rFonts w:asciiTheme="minorHAnsi" w:hAnsiTheme="minorHAnsi"/>
          <w:sz w:val="22"/>
          <w:szCs w:val="22"/>
        </w:rPr>
      </w:pPr>
    </w:p>
    <w:p w:rsidR="005214F1" w:rsidRPr="00FA7D43" w:rsidRDefault="00FD713B" w:rsidP="00DC29A9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8"/>
          </w:rPr>
          <w:id w:val="8083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Shed</w:t>
      </w:r>
      <w:r w:rsidR="00916EC1" w:rsidRPr="00FA7D43">
        <w:rPr>
          <w:rFonts w:asciiTheme="minorHAnsi" w:hAnsiTheme="minorHAnsi"/>
          <w:sz w:val="22"/>
          <w:szCs w:val="22"/>
        </w:rPr>
        <w:t xml:space="preserve"> </w:t>
      </w:r>
      <w:r w:rsidR="00916EC1" w:rsidRPr="00FA7D43">
        <w:rPr>
          <w:rFonts w:asciiTheme="minorHAnsi" w:hAnsiTheme="minorHAnsi"/>
          <w:sz w:val="22"/>
          <w:szCs w:val="22"/>
        </w:rPr>
        <w:tab/>
      </w:r>
      <w:r w:rsidR="00916EC1" w:rsidRPr="00FA7D43">
        <w:rPr>
          <w:rFonts w:asciiTheme="minorHAnsi" w:hAnsiTheme="minorHAnsi"/>
          <w:sz w:val="22"/>
          <w:szCs w:val="22"/>
        </w:rPr>
        <w:tab/>
      </w:r>
      <w:r w:rsidR="00AE739B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5828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 xml:space="preserve">Pavilion, Pole Barn, Canopy                    </w:t>
      </w:r>
      <w:r w:rsidR="00AE739B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191026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Dock</w:t>
      </w:r>
      <w:r w:rsidR="00916EC1" w:rsidRPr="00FA7D43">
        <w:rPr>
          <w:rFonts w:asciiTheme="minorHAnsi" w:hAnsiTheme="minorHAnsi"/>
          <w:sz w:val="22"/>
          <w:szCs w:val="22"/>
        </w:rPr>
        <w:tab/>
      </w:r>
      <w:r w:rsidR="00916EC1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-16189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Gazebo</w:t>
      </w:r>
    </w:p>
    <w:p w:rsidR="005214F1" w:rsidRPr="00FA7D43" w:rsidRDefault="00AE739B" w:rsidP="00DC29A9">
      <w:pPr>
        <w:rPr>
          <w:rFonts w:asciiTheme="minorHAnsi" w:hAnsiTheme="minorHAnsi"/>
          <w:sz w:val="22"/>
          <w:szCs w:val="22"/>
        </w:rPr>
      </w:pPr>
      <w:r w:rsidRPr="00FA7D43">
        <w:rPr>
          <w:rFonts w:asciiTheme="minorHAnsi" w:hAnsiTheme="minorHAnsi"/>
          <w:sz w:val="22"/>
          <w:szCs w:val="22"/>
        </w:rPr>
        <w:tab/>
      </w:r>
    </w:p>
    <w:p w:rsidR="00AE739B" w:rsidRPr="00FA7D43" w:rsidRDefault="00FD713B" w:rsidP="00DC29A9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8"/>
          </w:rPr>
          <w:id w:val="21464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 xml:space="preserve">Detached </w:t>
      </w:r>
      <w:r w:rsidR="00916EC1" w:rsidRPr="00FA7D43">
        <w:rPr>
          <w:rFonts w:asciiTheme="minorHAnsi" w:hAnsiTheme="minorHAnsi"/>
          <w:sz w:val="22"/>
          <w:szCs w:val="22"/>
        </w:rPr>
        <w:t>Garage</w:t>
      </w:r>
      <w:r w:rsidR="00AE739B" w:rsidRPr="00FA7D43">
        <w:rPr>
          <w:rFonts w:asciiTheme="minorHAnsi" w:hAnsiTheme="minorHAnsi"/>
          <w:sz w:val="22"/>
          <w:szCs w:val="22"/>
        </w:rPr>
        <w:tab/>
      </w:r>
      <w:r w:rsidR="005214F1" w:rsidRP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5202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 xml:space="preserve">Boathouse </w:t>
      </w:r>
      <w:r w:rsidR="00916EC1" w:rsidRPr="00FA7D43">
        <w:rPr>
          <w:rFonts w:asciiTheme="minorHAnsi" w:hAnsiTheme="minorHAnsi"/>
          <w:sz w:val="22"/>
          <w:szCs w:val="22"/>
        </w:rPr>
        <w:t>(</w:t>
      </w:r>
      <w:r w:rsidR="00AE739B" w:rsidRPr="00FA7D43">
        <w:rPr>
          <w:rFonts w:asciiTheme="minorHAnsi" w:hAnsiTheme="minorHAnsi"/>
          <w:sz w:val="22"/>
          <w:szCs w:val="22"/>
        </w:rPr>
        <w:t>with or w/o sundeck)</w:t>
      </w:r>
      <w:r w:rsidR="00AE739B" w:rsidRPr="00FA7D43">
        <w:rPr>
          <w:rFonts w:asciiTheme="minorHAnsi" w:hAnsiTheme="minorHAnsi"/>
          <w:sz w:val="22"/>
          <w:szCs w:val="22"/>
        </w:rPr>
        <w:tab/>
      </w:r>
      <w:r w:rsidR="00FA7D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8"/>
          </w:rPr>
          <w:id w:val="-2411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>3-Season Porch</w:t>
      </w:r>
    </w:p>
    <w:p w:rsidR="00AE739B" w:rsidRPr="00FA7D43" w:rsidRDefault="00AE739B" w:rsidP="00DC29A9">
      <w:pPr>
        <w:rPr>
          <w:rFonts w:asciiTheme="minorHAnsi" w:hAnsiTheme="minorHAnsi"/>
          <w:sz w:val="22"/>
          <w:szCs w:val="22"/>
        </w:rPr>
      </w:pPr>
    </w:p>
    <w:p w:rsidR="00916EC1" w:rsidRPr="00FA7D43" w:rsidRDefault="00FD713B" w:rsidP="00DC29A9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8"/>
          </w:rPr>
          <w:id w:val="6526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06DB3" w:rsidRPr="00FA7D43">
        <w:rPr>
          <w:rFonts w:asciiTheme="minorHAnsi" w:hAnsiTheme="minorHAnsi"/>
          <w:sz w:val="22"/>
          <w:szCs w:val="22"/>
        </w:rPr>
        <w:t xml:space="preserve"> </w:t>
      </w:r>
      <w:r w:rsidR="00AE739B" w:rsidRPr="00FA7D43">
        <w:rPr>
          <w:rFonts w:asciiTheme="minorHAnsi" w:hAnsiTheme="minorHAnsi"/>
          <w:sz w:val="22"/>
          <w:szCs w:val="22"/>
        </w:rPr>
        <w:t xml:space="preserve">Other (description: </w:t>
      </w:r>
      <w:sdt>
        <w:sdtPr>
          <w:rPr>
            <w:rFonts w:asciiTheme="minorHAnsi" w:hAnsiTheme="minorHAnsi"/>
            <w:sz w:val="22"/>
            <w:szCs w:val="22"/>
          </w:rPr>
          <w:id w:val="1136906416"/>
          <w:placeholder>
            <w:docPart w:val="DefaultPlaceholder_-1854013440"/>
          </w:placeholder>
          <w:text/>
        </w:sdtPr>
        <w:sdtEndPr/>
        <w:sdtContent>
          <w:r w:rsidR="00AE739B" w:rsidRPr="00FA7D43">
            <w:rPr>
              <w:rFonts w:asciiTheme="minorHAnsi" w:hAnsiTheme="minorHAnsi"/>
              <w:sz w:val="22"/>
              <w:szCs w:val="22"/>
            </w:rPr>
            <w:t>____________________________________</w:t>
          </w:r>
        </w:sdtContent>
      </w:sdt>
      <w:r w:rsidR="00AE739B" w:rsidRPr="00FA7D43">
        <w:rPr>
          <w:rFonts w:asciiTheme="minorHAnsi" w:hAnsiTheme="minorHAnsi"/>
          <w:sz w:val="22"/>
          <w:szCs w:val="22"/>
        </w:rPr>
        <w:t>)</w:t>
      </w:r>
    </w:p>
    <w:p w:rsidR="005214F1" w:rsidRPr="00712094" w:rsidRDefault="005214F1" w:rsidP="00DC29A9">
      <w:pPr>
        <w:rPr>
          <w:rFonts w:asciiTheme="minorHAnsi" w:hAnsiTheme="minorHAnsi"/>
          <w:sz w:val="18"/>
        </w:rPr>
      </w:pPr>
    </w:p>
    <w:p w:rsidR="00932A26" w:rsidRPr="00FA7D43" w:rsidRDefault="00AE739B" w:rsidP="0079249F">
      <w:pPr>
        <w:rPr>
          <w:rFonts w:ascii="Calibri" w:hAnsi="Calibri"/>
          <w:b/>
          <w:sz w:val="22"/>
          <w:szCs w:val="22"/>
        </w:rPr>
      </w:pPr>
      <w:r w:rsidRPr="00FA7D43">
        <w:rPr>
          <w:rFonts w:ascii="Calibri" w:hAnsi="Calibri"/>
          <w:b/>
          <w:sz w:val="22"/>
          <w:szCs w:val="22"/>
        </w:rPr>
        <w:t xml:space="preserve">        </w:t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Pr="00FA7D43">
        <w:rPr>
          <w:rFonts w:ascii="Calibri" w:hAnsi="Calibri"/>
          <w:b/>
          <w:sz w:val="22"/>
          <w:szCs w:val="22"/>
        </w:rPr>
        <w:t xml:space="preserve">     </w:t>
      </w:r>
      <w:r w:rsidR="00361DE7" w:rsidRPr="00FA7D43">
        <w:rPr>
          <w:rFonts w:ascii="Calibri" w:hAnsi="Calibri"/>
          <w:b/>
          <w:sz w:val="22"/>
          <w:szCs w:val="22"/>
        </w:rPr>
        <w:t>SQUARE FOOTAGE</w:t>
      </w:r>
      <w:r w:rsidRPr="00FA7D43">
        <w:rPr>
          <w:rFonts w:ascii="Calibri" w:hAnsi="Calibri"/>
          <w:b/>
          <w:sz w:val="22"/>
          <w:szCs w:val="22"/>
        </w:rPr>
        <w:t xml:space="preserve"> OF STRUCTURE</w:t>
      </w:r>
      <w:r w:rsidR="00361DE7" w:rsidRPr="00FA7D43">
        <w:rPr>
          <w:rFonts w:ascii="Calibri" w:hAnsi="Calibri"/>
          <w:b/>
          <w:sz w:val="22"/>
          <w:szCs w:val="22"/>
        </w:rPr>
        <w:t>:</w:t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</w:p>
    <w:p w:rsidR="00361DE7" w:rsidRPr="00FA7D43" w:rsidRDefault="00361DE7" w:rsidP="0079249F">
      <w:pPr>
        <w:rPr>
          <w:rFonts w:ascii="Calibri" w:hAnsi="Calibri"/>
          <w:b/>
          <w:sz w:val="18"/>
          <w:szCs w:val="22"/>
        </w:rPr>
      </w:pPr>
    </w:p>
    <w:p w:rsidR="00AE739B" w:rsidRPr="00FA7D43" w:rsidRDefault="00361DE7" w:rsidP="00712094">
      <w:pPr>
        <w:ind w:left="2160" w:firstLine="720"/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 xml:space="preserve">1st floor: </w:t>
      </w:r>
      <w:sdt>
        <w:sdtPr>
          <w:rPr>
            <w:rFonts w:asciiTheme="minorHAnsi" w:hAnsiTheme="minorHAnsi"/>
            <w:sz w:val="22"/>
            <w:szCs w:val="22"/>
          </w:rPr>
          <w:id w:val="-802777161"/>
          <w:placeholder>
            <w:docPart w:val="E7610C1CE27347859763EA9D3396F3DC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</w:p>
    <w:p w:rsidR="00361DE7" w:rsidRPr="00FA7D43" w:rsidRDefault="00361DE7" w:rsidP="00361DE7">
      <w:pPr>
        <w:ind w:firstLine="720"/>
        <w:rPr>
          <w:rFonts w:ascii="Calibri" w:hAnsi="Calibri"/>
          <w:sz w:val="18"/>
          <w:szCs w:val="22"/>
        </w:rPr>
      </w:pPr>
      <w:r w:rsidRPr="00FA7D43">
        <w:rPr>
          <w:rFonts w:ascii="Calibri" w:hAnsi="Calibri"/>
          <w:sz w:val="18"/>
          <w:szCs w:val="22"/>
        </w:rPr>
        <w:tab/>
      </w:r>
      <w:r w:rsidRPr="00FA7D43">
        <w:rPr>
          <w:rFonts w:ascii="Calibri" w:hAnsi="Calibri"/>
          <w:sz w:val="18"/>
          <w:szCs w:val="22"/>
        </w:rPr>
        <w:tab/>
      </w:r>
      <w:r w:rsidRPr="00FA7D43">
        <w:rPr>
          <w:rFonts w:ascii="Calibri" w:hAnsi="Calibri"/>
          <w:sz w:val="18"/>
          <w:szCs w:val="22"/>
        </w:rPr>
        <w:tab/>
      </w:r>
      <w:r w:rsidRPr="00FA7D43">
        <w:rPr>
          <w:rFonts w:ascii="Calibri" w:hAnsi="Calibri"/>
          <w:sz w:val="18"/>
          <w:szCs w:val="22"/>
        </w:rPr>
        <w:tab/>
      </w:r>
      <w:r w:rsidRPr="00FA7D43">
        <w:rPr>
          <w:rFonts w:ascii="Calibri" w:hAnsi="Calibri"/>
          <w:sz w:val="18"/>
          <w:szCs w:val="22"/>
        </w:rPr>
        <w:tab/>
      </w:r>
      <w:r w:rsidRPr="00FA7D43">
        <w:rPr>
          <w:rFonts w:ascii="Calibri" w:hAnsi="Calibri"/>
          <w:sz w:val="18"/>
          <w:szCs w:val="22"/>
        </w:rPr>
        <w:tab/>
      </w:r>
    </w:p>
    <w:p w:rsidR="00361DE7" w:rsidRPr="00FA7D43" w:rsidRDefault="00361DE7" w:rsidP="00712094">
      <w:pPr>
        <w:ind w:left="2160" w:firstLine="720"/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>2</w:t>
      </w:r>
      <w:r w:rsidRPr="00FA7D43">
        <w:rPr>
          <w:rFonts w:ascii="Calibri" w:hAnsi="Calibri"/>
          <w:sz w:val="22"/>
          <w:szCs w:val="22"/>
          <w:vertAlign w:val="superscript"/>
        </w:rPr>
        <w:t>nd</w:t>
      </w:r>
      <w:r w:rsidRPr="00FA7D43">
        <w:rPr>
          <w:rFonts w:ascii="Calibri" w:hAnsi="Calibri"/>
          <w:sz w:val="22"/>
          <w:szCs w:val="22"/>
        </w:rPr>
        <w:t xml:space="preserve"> floor: </w:t>
      </w:r>
      <w:sdt>
        <w:sdtPr>
          <w:rPr>
            <w:rFonts w:asciiTheme="minorHAnsi" w:hAnsiTheme="minorHAnsi"/>
            <w:sz w:val="22"/>
            <w:szCs w:val="22"/>
          </w:rPr>
          <w:id w:val="1919827352"/>
          <w:placeholder>
            <w:docPart w:val="A9E06351B7774950AA503CE6C786DC76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  <w:r w:rsidRPr="00FA7D43">
        <w:rPr>
          <w:rFonts w:ascii="Calibri" w:hAnsi="Calibri"/>
          <w:sz w:val="22"/>
          <w:szCs w:val="22"/>
        </w:rPr>
        <w:tab/>
      </w:r>
      <w:r w:rsidRPr="00FA7D43">
        <w:rPr>
          <w:rFonts w:ascii="Calibri" w:hAnsi="Calibri"/>
          <w:sz w:val="22"/>
          <w:szCs w:val="22"/>
        </w:rPr>
        <w:tab/>
      </w:r>
      <w:r w:rsidRPr="00FA7D43">
        <w:rPr>
          <w:rFonts w:ascii="Calibri" w:hAnsi="Calibri"/>
          <w:sz w:val="22"/>
          <w:szCs w:val="22"/>
        </w:rPr>
        <w:tab/>
      </w:r>
      <w:r w:rsidRPr="00FA7D43">
        <w:rPr>
          <w:rFonts w:ascii="Calibri" w:hAnsi="Calibri"/>
          <w:sz w:val="22"/>
          <w:szCs w:val="22"/>
        </w:rPr>
        <w:tab/>
      </w:r>
      <w:r w:rsidRPr="00FA7D43">
        <w:rPr>
          <w:rFonts w:ascii="Calibri" w:hAnsi="Calibri"/>
          <w:sz w:val="22"/>
          <w:szCs w:val="22"/>
        </w:rPr>
        <w:tab/>
      </w:r>
      <w:r w:rsidRPr="00FA7D43">
        <w:rPr>
          <w:rFonts w:ascii="Calibri" w:hAnsi="Calibri"/>
          <w:sz w:val="22"/>
          <w:szCs w:val="22"/>
        </w:rPr>
        <w:tab/>
      </w:r>
    </w:p>
    <w:p w:rsidR="00361DE7" w:rsidRPr="00FA7D43" w:rsidRDefault="00361DE7" w:rsidP="00AE739B">
      <w:pPr>
        <w:ind w:firstLine="720"/>
        <w:rPr>
          <w:rFonts w:ascii="Calibri" w:hAnsi="Calibri"/>
          <w:sz w:val="16"/>
          <w:szCs w:val="22"/>
        </w:rPr>
      </w:pPr>
      <w:r w:rsidRPr="00FA7D43">
        <w:rPr>
          <w:rFonts w:ascii="Calibri" w:hAnsi="Calibri"/>
          <w:sz w:val="16"/>
          <w:szCs w:val="22"/>
        </w:rPr>
        <w:tab/>
      </w:r>
      <w:r w:rsidRPr="00FA7D43">
        <w:rPr>
          <w:rFonts w:ascii="Calibri" w:hAnsi="Calibri"/>
          <w:sz w:val="16"/>
          <w:szCs w:val="22"/>
        </w:rPr>
        <w:tab/>
      </w:r>
      <w:r w:rsidRPr="00FA7D43">
        <w:rPr>
          <w:rFonts w:ascii="Calibri" w:hAnsi="Calibri"/>
          <w:sz w:val="16"/>
          <w:szCs w:val="22"/>
        </w:rPr>
        <w:tab/>
      </w:r>
      <w:r w:rsidRPr="00FA7D43">
        <w:rPr>
          <w:rFonts w:ascii="Calibri" w:hAnsi="Calibri"/>
          <w:sz w:val="16"/>
          <w:szCs w:val="22"/>
        </w:rPr>
        <w:tab/>
      </w:r>
      <w:r w:rsidRPr="00FA7D43">
        <w:rPr>
          <w:rFonts w:ascii="Calibri" w:hAnsi="Calibri"/>
          <w:sz w:val="16"/>
          <w:szCs w:val="22"/>
        </w:rPr>
        <w:tab/>
      </w:r>
      <w:r w:rsidRPr="00FA7D43">
        <w:rPr>
          <w:rFonts w:ascii="Calibri" w:hAnsi="Calibri"/>
          <w:sz w:val="16"/>
          <w:szCs w:val="22"/>
        </w:rPr>
        <w:tab/>
      </w:r>
    </w:p>
    <w:p w:rsidR="00361DE7" w:rsidRPr="00FA7D43" w:rsidRDefault="00593D49" w:rsidP="0079249F">
      <w:pPr>
        <w:rPr>
          <w:rFonts w:ascii="Calibri" w:hAnsi="Calibri"/>
          <w:b/>
          <w:sz w:val="22"/>
          <w:szCs w:val="22"/>
        </w:rPr>
      </w:pPr>
      <w:r w:rsidRPr="00FA7D43">
        <w:rPr>
          <w:rFonts w:ascii="Calibri" w:hAnsi="Calibri"/>
          <w:b/>
          <w:sz w:val="22"/>
          <w:szCs w:val="22"/>
        </w:rPr>
        <w:t xml:space="preserve">             </w:t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712094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 xml:space="preserve">Total square feet: </w:t>
      </w:r>
      <w:sdt>
        <w:sdtPr>
          <w:rPr>
            <w:rFonts w:asciiTheme="minorHAnsi" w:hAnsiTheme="minorHAnsi"/>
            <w:sz w:val="22"/>
            <w:szCs w:val="22"/>
          </w:rPr>
          <w:id w:val="-1386866973"/>
          <w:placeholder>
            <w:docPart w:val="7959F4EED6AE490083B3766A394CD155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  <w:r w:rsidR="00361DE7" w:rsidRPr="00FA7D43">
        <w:rPr>
          <w:rFonts w:ascii="Calibri" w:hAnsi="Calibri"/>
          <w:b/>
          <w:sz w:val="22"/>
          <w:szCs w:val="22"/>
        </w:rPr>
        <w:tab/>
      </w:r>
    </w:p>
    <w:p w:rsidR="005214F1" w:rsidRPr="00712094" w:rsidRDefault="005214F1" w:rsidP="0079249F">
      <w:pPr>
        <w:rPr>
          <w:rFonts w:ascii="Calibri" w:hAnsi="Calibri"/>
          <w:b/>
          <w:sz w:val="20"/>
          <w:szCs w:val="28"/>
          <w:u w:val="single"/>
        </w:rPr>
      </w:pPr>
    </w:p>
    <w:p w:rsidR="0079249F" w:rsidRPr="00FA7D43" w:rsidRDefault="0079249F" w:rsidP="0079249F">
      <w:pPr>
        <w:rPr>
          <w:rFonts w:ascii="Copperplate Gothic Light" w:hAnsi="Copperplate Gothic Light"/>
          <w:b/>
          <w:sz w:val="22"/>
          <w:szCs w:val="22"/>
          <w:u w:val="single"/>
        </w:rPr>
      </w:pPr>
      <w:r w:rsidRPr="00FA7D43">
        <w:rPr>
          <w:rFonts w:ascii="Copperplate Gothic Light" w:hAnsi="Copperplate Gothic Light"/>
          <w:b/>
          <w:sz w:val="22"/>
          <w:szCs w:val="22"/>
          <w:u w:val="single"/>
        </w:rPr>
        <w:t>ADDITIONAL PROJECT INFORMATION:</w:t>
      </w:r>
    </w:p>
    <w:p w:rsidR="00E31359" w:rsidRPr="00FA7D43" w:rsidRDefault="00137798" w:rsidP="00DC29A9">
      <w:pPr>
        <w:rPr>
          <w:rFonts w:ascii="Calibri" w:hAnsi="Calibri"/>
          <w:sz w:val="18"/>
          <w:szCs w:val="22"/>
        </w:rPr>
      </w:pPr>
      <w:r w:rsidRPr="00FA7D43">
        <w:rPr>
          <w:rFonts w:ascii="Calibri" w:hAnsi="Calibri"/>
          <w:sz w:val="18"/>
          <w:szCs w:val="22"/>
        </w:rPr>
        <w:t xml:space="preserve">      </w:t>
      </w:r>
    </w:p>
    <w:p w:rsidR="00137798" w:rsidRPr="00FA7D43" w:rsidRDefault="005B6364" w:rsidP="00257510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>Es</w:t>
      </w:r>
      <w:r w:rsidR="00106DB3">
        <w:rPr>
          <w:rFonts w:ascii="Calibri" w:hAnsi="Calibri"/>
          <w:sz w:val="22"/>
          <w:szCs w:val="22"/>
        </w:rPr>
        <w:t>timated Cost of Construction: $</w:t>
      </w:r>
      <w:r w:rsidR="00106DB3" w:rsidRPr="00106DB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119132635"/>
          <w:placeholder>
            <w:docPart w:val="A8977B2E72BB4C18A8908D2921CD74C4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</w:p>
    <w:p w:rsidR="005B6364" w:rsidRPr="00FA7D43" w:rsidRDefault="005B6364" w:rsidP="00DC29A9">
      <w:pPr>
        <w:rPr>
          <w:rFonts w:ascii="Calibri" w:hAnsi="Calibri"/>
          <w:sz w:val="16"/>
          <w:szCs w:val="22"/>
        </w:rPr>
      </w:pPr>
    </w:p>
    <w:p w:rsidR="007C48D4" w:rsidRPr="00FA7D43" w:rsidRDefault="0079249F" w:rsidP="00257510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>If Commercial</w:t>
      </w:r>
      <w:r w:rsidR="005B6364" w:rsidRPr="00FA7D43">
        <w:rPr>
          <w:rFonts w:ascii="Calibri" w:hAnsi="Calibri"/>
          <w:sz w:val="22"/>
          <w:szCs w:val="22"/>
        </w:rPr>
        <w:t xml:space="preserve"> project</w:t>
      </w:r>
      <w:r w:rsidR="00137798" w:rsidRPr="00FA7D43">
        <w:rPr>
          <w:rFonts w:ascii="Calibri" w:hAnsi="Calibri"/>
          <w:sz w:val="22"/>
          <w:szCs w:val="22"/>
        </w:rPr>
        <w:t xml:space="preserve">, what is the proposed use: </w:t>
      </w:r>
      <w:sdt>
        <w:sdtPr>
          <w:rPr>
            <w:rFonts w:asciiTheme="minorHAnsi" w:hAnsiTheme="minorHAnsi"/>
            <w:sz w:val="22"/>
            <w:szCs w:val="22"/>
          </w:rPr>
          <w:id w:val="242695623"/>
          <w:placeholder>
            <w:docPart w:val="516163AD6DF24D18B1EA3E516A548020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</w:p>
    <w:p w:rsidR="0079249F" w:rsidRPr="00FA7D43" w:rsidRDefault="0079249F" w:rsidP="0079249F">
      <w:pPr>
        <w:rPr>
          <w:rFonts w:ascii="Calibri" w:hAnsi="Calibri"/>
          <w:sz w:val="16"/>
          <w:szCs w:val="22"/>
        </w:rPr>
      </w:pPr>
    </w:p>
    <w:p w:rsidR="0079249F" w:rsidRPr="00FA7D43" w:rsidRDefault="0079249F" w:rsidP="00257510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>Are there any structures not shown on the plot plan?     YES</w:t>
      </w:r>
      <w:r w:rsidRPr="00FA7D43">
        <w:rPr>
          <w:rFonts w:ascii="Calibri" w:hAnsi="Calibri"/>
          <w:sz w:val="22"/>
          <w:szCs w:val="22"/>
        </w:rPr>
        <w:tab/>
        <w:t xml:space="preserve">NO   Explain: </w:t>
      </w:r>
      <w:sdt>
        <w:sdtPr>
          <w:rPr>
            <w:rFonts w:asciiTheme="minorHAnsi" w:hAnsiTheme="minorHAnsi"/>
            <w:sz w:val="22"/>
            <w:szCs w:val="22"/>
          </w:rPr>
          <w:id w:val="1460151966"/>
          <w:placeholder>
            <w:docPart w:val="B201D83C583D412AAD1FECCF6EBEB0AF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</w:p>
    <w:p w:rsidR="0079249F" w:rsidRPr="00FA7D43" w:rsidRDefault="0079249F" w:rsidP="0079249F">
      <w:pPr>
        <w:rPr>
          <w:rFonts w:ascii="Calibri" w:hAnsi="Calibri"/>
          <w:sz w:val="16"/>
          <w:szCs w:val="22"/>
        </w:rPr>
      </w:pPr>
    </w:p>
    <w:p w:rsidR="0079249F" w:rsidRPr="00FA7D43" w:rsidRDefault="0079249F" w:rsidP="00257510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A7D43">
        <w:rPr>
          <w:rFonts w:ascii="Calibri" w:hAnsi="Calibri"/>
          <w:sz w:val="22"/>
          <w:szCs w:val="22"/>
        </w:rPr>
        <w:t xml:space="preserve">Are there any easements on the property?    </w:t>
      </w:r>
      <w:r w:rsidRPr="00FA7D4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7556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510" w:rsidRPr="00FA7D43">
        <w:rPr>
          <w:rFonts w:ascii="Calibri" w:hAnsi="Calibri"/>
          <w:sz w:val="22"/>
          <w:szCs w:val="22"/>
        </w:rPr>
        <w:t xml:space="preserve">  YES           </w:t>
      </w:r>
      <w:sdt>
        <w:sdtPr>
          <w:rPr>
            <w:rFonts w:ascii="Calibri" w:hAnsi="Calibri"/>
            <w:sz w:val="22"/>
            <w:szCs w:val="22"/>
          </w:rPr>
          <w:id w:val="212518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510" w:rsidRPr="00FA7D43">
        <w:rPr>
          <w:rFonts w:ascii="Calibri" w:hAnsi="Calibri"/>
          <w:sz w:val="22"/>
          <w:szCs w:val="22"/>
        </w:rPr>
        <w:t xml:space="preserve">  </w:t>
      </w:r>
      <w:r w:rsidRPr="00FA7D43">
        <w:rPr>
          <w:rFonts w:ascii="Calibri" w:hAnsi="Calibri"/>
          <w:sz w:val="22"/>
          <w:szCs w:val="22"/>
        </w:rPr>
        <w:t>NO</w:t>
      </w:r>
    </w:p>
    <w:p w:rsidR="00257510" w:rsidRPr="00FA7D43" w:rsidRDefault="00257510" w:rsidP="00257510">
      <w:pPr>
        <w:pStyle w:val="ListParagraph"/>
        <w:rPr>
          <w:rFonts w:ascii="Calibri" w:hAnsi="Calibri"/>
          <w:sz w:val="16"/>
          <w:szCs w:val="16"/>
        </w:rPr>
      </w:pPr>
    </w:p>
    <w:p w:rsidR="007C48D4" w:rsidRPr="00FA7D43" w:rsidRDefault="007C48D4">
      <w:pPr>
        <w:pStyle w:val="BodyText"/>
        <w:kinsoku w:val="0"/>
        <w:overflowPunct w:val="0"/>
        <w:spacing w:before="69"/>
        <w:ind w:left="121" w:firstLine="0"/>
        <w:rPr>
          <w:rFonts w:ascii="Copperplate Gothic Light" w:hAnsi="Copperplate Gothic Light"/>
          <w:b/>
          <w:color w:val="000000"/>
          <w:sz w:val="22"/>
          <w:u w:val="single"/>
        </w:rPr>
      </w:pPr>
      <w:r w:rsidRPr="00FA7D43">
        <w:rPr>
          <w:rFonts w:ascii="Copperplate Gothic Light" w:hAnsi="Copperplate Gothic Light"/>
          <w:b/>
          <w:iCs/>
          <w:color w:val="1F1F1F"/>
          <w:w w:val="105"/>
          <w:sz w:val="22"/>
          <w:u w:val="single"/>
        </w:rPr>
        <w:t>DECLARATION:</w:t>
      </w:r>
    </w:p>
    <w:p w:rsidR="007C48D4" w:rsidRPr="00712094" w:rsidRDefault="007C48D4">
      <w:pPr>
        <w:pStyle w:val="BodyText"/>
        <w:kinsoku w:val="0"/>
        <w:overflowPunct w:val="0"/>
        <w:spacing w:before="4"/>
        <w:ind w:left="0" w:firstLine="0"/>
        <w:rPr>
          <w:iCs/>
          <w:sz w:val="16"/>
          <w:szCs w:val="20"/>
        </w:rPr>
      </w:pPr>
    </w:p>
    <w:p w:rsidR="007C48D4" w:rsidRPr="00FA7D43" w:rsidRDefault="007C48D4">
      <w:pPr>
        <w:pStyle w:val="BodyText"/>
        <w:numPr>
          <w:ilvl w:val="0"/>
          <w:numId w:val="3"/>
        </w:numPr>
        <w:tabs>
          <w:tab w:val="left" w:pos="486"/>
        </w:tabs>
        <w:kinsoku w:val="0"/>
        <w:overflowPunct w:val="0"/>
        <w:spacing w:line="243" w:lineRule="auto"/>
        <w:ind w:right="152" w:hanging="330"/>
        <w:rPr>
          <w:rFonts w:asciiTheme="minorHAnsi" w:hAnsiTheme="minorHAnsi"/>
          <w:color w:val="000000"/>
          <w:sz w:val="22"/>
        </w:rPr>
      </w:pPr>
      <w:r w:rsidRPr="00FA7D43">
        <w:rPr>
          <w:rFonts w:asciiTheme="minorHAnsi" w:hAnsiTheme="minorHAnsi"/>
          <w:color w:val="1F1F1F"/>
          <w:sz w:val="22"/>
        </w:rPr>
        <w:t>I</w:t>
      </w:r>
      <w:r w:rsidRPr="00FA7D43">
        <w:rPr>
          <w:rFonts w:asciiTheme="minorHAnsi" w:hAnsiTheme="minorHAnsi"/>
          <w:color w:val="1F1F1F"/>
          <w:spacing w:val="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acknowledge</w:t>
      </w:r>
      <w:r w:rsidR="00491E24" w:rsidRPr="00FA7D43">
        <w:rPr>
          <w:rFonts w:asciiTheme="minorHAnsi" w:hAnsiTheme="minorHAnsi"/>
          <w:color w:val="1F1F1F"/>
          <w:sz w:val="22"/>
        </w:rPr>
        <w:t xml:space="preserve"> that</w:t>
      </w:r>
      <w:r w:rsidRPr="00FA7D43">
        <w:rPr>
          <w:rFonts w:asciiTheme="minorHAnsi" w:hAnsiTheme="minorHAnsi"/>
          <w:color w:val="1F1F1F"/>
          <w:spacing w:val="2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no</w:t>
      </w:r>
      <w:r w:rsidRPr="00FA7D43">
        <w:rPr>
          <w:rFonts w:asciiTheme="minorHAnsi" w:hAnsiTheme="minorHAnsi"/>
          <w:color w:val="1F1F1F"/>
          <w:spacing w:val="2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construction</w:t>
      </w:r>
      <w:r w:rsidRPr="00FA7D43">
        <w:rPr>
          <w:rFonts w:asciiTheme="minorHAnsi" w:hAnsiTheme="minorHAnsi"/>
          <w:color w:val="1F1F1F"/>
          <w:spacing w:val="3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shall</w:t>
      </w:r>
      <w:r w:rsidRPr="00FA7D43">
        <w:rPr>
          <w:rFonts w:asciiTheme="minorHAnsi" w:hAnsiTheme="minorHAnsi"/>
          <w:color w:val="1F1F1F"/>
          <w:spacing w:val="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be</w:t>
      </w:r>
      <w:r w:rsidRPr="00FA7D43">
        <w:rPr>
          <w:rFonts w:asciiTheme="minorHAnsi" w:hAnsiTheme="minorHAnsi"/>
          <w:color w:val="1F1F1F"/>
          <w:spacing w:val="1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commenced</w:t>
      </w:r>
      <w:r w:rsidRPr="00FA7D43">
        <w:rPr>
          <w:rFonts w:asciiTheme="minorHAnsi" w:hAnsiTheme="minorHAnsi"/>
          <w:color w:val="1F1F1F"/>
          <w:spacing w:val="2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prior</w:t>
      </w:r>
      <w:r w:rsidRPr="00FA7D43">
        <w:rPr>
          <w:rFonts w:asciiTheme="minorHAnsi" w:hAnsiTheme="minorHAnsi"/>
          <w:b/>
          <w:color w:val="1F1F1F"/>
          <w:spacing w:val="1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to</w:t>
      </w:r>
      <w:r w:rsidRPr="00FA7D43">
        <w:rPr>
          <w:rFonts w:asciiTheme="minorHAnsi" w:hAnsiTheme="minorHAnsi"/>
          <w:b/>
          <w:color w:val="1F1F1F"/>
          <w:spacing w:val="13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issuance</w:t>
      </w:r>
      <w:r w:rsidRPr="00FA7D43">
        <w:rPr>
          <w:rFonts w:asciiTheme="minorHAnsi" w:hAnsiTheme="minorHAnsi"/>
          <w:color w:val="1F1F1F"/>
          <w:spacing w:val="1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of</w:t>
      </w:r>
      <w:r w:rsidRPr="00FA7D43">
        <w:rPr>
          <w:rFonts w:asciiTheme="minorHAnsi" w:hAnsiTheme="minorHAnsi"/>
          <w:color w:val="1F1F1F"/>
          <w:spacing w:val="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</w:t>
      </w:r>
      <w:r w:rsidRPr="00FA7D43">
        <w:rPr>
          <w:rFonts w:asciiTheme="minorHAnsi" w:hAnsiTheme="minorHAnsi"/>
          <w:color w:val="1F1F1F"/>
          <w:spacing w:val="-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valid</w:t>
      </w:r>
      <w:r w:rsidRPr="00FA7D43">
        <w:rPr>
          <w:rFonts w:asciiTheme="minorHAnsi" w:hAnsiTheme="minorHAnsi"/>
          <w:color w:val="1F1F1F"/>
          <w:spacing w:val="2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permit</w:t>
      </w:r>
      <w:r w:rsidRPr="00FA7D43">
        <w:rPr>
          <w:rFonts w:asciiTheme="minorHAnsi" w:hAnsiTheme="minorHAnsi"/>
          <w:color w:val="1F1F1F"/>
          <w:spacing w:val="2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</w:t>
      </w:r>
      <w:r w:rsidRPr="00FA7D43">
        <w:rPr>
          <w:rFonts w:asciiTheme="minorHAnsi" w:hAnsiTheme="minorHAnsi"/>
          <w:color w:val="1F1F1F"/>
          <w:spacing w:val="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will</w:t>
      </w:r>
      <w:r w:rsidRPr="00FA7D43">
        <w:rPr>
          <w:rFonts w:asciiTheme="minorHAnsi" w:hAnsiTheme="minorHAnsi"/>
          <w:color w:val="1F1F1F"/>
          <w:spacing w:val="2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be</w:t>
      </w:r>
      <w:r w:rsidRPr="00FA7D43">
        <w:rPr>
          <w:rFonts w:asciiTheme="minorHAnsi" w:hAnsiTheme="minorHAnsi"/>
          <w:color w:val="1F1F1F"/>
          <w:spacing w:val="2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completed within</w:t>
      </w:r>
      <w:r w:rsidRPr="00FA7D43">
        <w:rPr>
          <w:rFonts w:asciiTheme="minorHAnsi" w:hAnsiTheme="minorHAnsi"/>
          <w:color w:val="1F1F1F"/>
          <w:spacing w:val="2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</w:t>
      </w:r>
      <w:r w:rsidRPr="00FA7D43">
        <w:rPr>
          <w:rFonts w:asciiTheme="minorHAnsi" w:hAnsiTheme="minorHAnsi"/>
          <w:color w:val="1F1F1F"/>
          <w:spacing w:val="3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12</w:t>
      </w:r>
      <w:r w:rsidRPr="00FA7D43">
        <w:rPr>
          <w:rFonts w:asciiTheme="minorHAnsi" w:hAnsiTheme="minorHAnsi"/>
          <w:color w:val="1F1F1F"/>
          <w:spacing w:val="-1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month</w:t>
      </w:r>
      <w:r w:rsidRPr="00FA7D43">
        <w:rPr>
          <w:rFonts w:asciiTheme="minorHAnsi" w:hAnsiTheme="minorHAnsi"/>
          <w:color w:val="1F1F1F"/>
          <w:spacing w:val="2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period.</w:t>
      </w:r>
    </w:p>
    <w:p w:rsidR="007C48D4" w:rsidRPr="00FA7D43" w:rsidRDefault="007C48D4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/>
          <w:sz w:val="10"/>
          <w:szCs w:val="16"/>
        </w:rPr>
      </w:pPr>
    </w:p>
    <w:p w:rsidR="007C48D4" w:rsidRPr="00FA7D43" w:rsidRDefault="007C48D4">
      <w:pPr>
        <w:pStyle w:val="BodyText"/>
        <w:numPr>
          <w:ilvl w:val="0"/>
          <w:numId w:val="3"/>
        </w:numPr>
        <w:tabs>
          <w:tab w:val="left" w:pos="486"/>
        </w:tabs>
        <w:kinsoku w:val="0"/>
        <w:overflowPunct w:val="0"/>
        <w:spacing w:line="246" w:lineRule="auto"/>
        <w:ind w:left="490" w:right="152" w:hanging="359"/>
        <w:rPr>
          <w:rFonts w:asciiTheme="minorHAnsi" w:hAnsiTheme="minorHAnsi"/>
          <w:color w:val="000000"/>
          <w:sz w:val="22"/>
        </w:rPr>
      </w:pPr>
      <w:r w:rsidRPr="00FA7D43">
        <w:rPr>
          <w:rFonts w:asciiTheme="minorHAnsi" w:hAnsiTheme="minorHAnsi" w:cs="Arial"/>
          <w:color w:val="1F1F1F"/>
          <w:w w:val="120"/>
          <w:sz w:val="22"/>
        </w:rPr>
        <w:t>If</w:t>
      </w:r>
      <w:r w:rsidRPr="00FA7D43">
        <w:rPr>
          <w:rFonts w:asciiTheme="minorHAnsi" w:hAnsiTheme="minorHAnsi" w:cs="Arial"/>
          <w:color w:val="1F1F1F"/>
          <w:spacing w:val="-17"/>
          <w:w w:val="120"/>
          <w:sz w:val="22"/>
        </w:rPr>
        <w:t xml:space="preserve"> </w:t>
      </w:r>
      <w:r w:rsidR="00491E24" w:rsidRPr="00FA7D43">
        <w:rPr>
          <w:rFonts w:asciiTheme="minorHAnsi" w:hAnsiTheme="minorHAnsi" w:cs="Arial"/>
          <w:color w:val="1F1F1F"/>
          <w:spacing w:val="-17"/>
          <w:w w:val="120"/>
          <w:sz w:val="22"/>
        </w:rPr>
        <w:t xml:space="preserve">the </w:t>
      </w:r>
      <w:r w:rsidRPr="00FA7D43">
        <w:rPr>
          <w:rFonts w:asciiTheme="minorHAnsi" w:hAnsiTheme="minorHAnsi"/>
          <w:color w:val="1F1F1F"/>
          <w:sz w:val="22"/>
        </w:rPr>
        <w:t xml:space="preserve">work </w:t>
      </w:r>
      <w:r w:rsidRPr="00FA7D43">
        <w:rPr>
          <w:rFonts w:asciiTheme="minorHAnsi" w:hAnsiTheme="minorHAnsi"/>
          <w:color w:val="1F1F1F"/>
          <w:spacing w:val="1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is</w:t>
      </w:r>
      <w:r w:rsidRPr="00FA7D43">
        <w:rPr>
          <w:rFonts w:asciiTheme="minorHAnsi" w:hAnsiTheme="minorHAnsi"/>
          <w:color w:val="1F1F1F"/>
          <w:spacing w:val="4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not </w:t>
      </w:r>
      <w:r w:rsidRPr="00FA7D43">
        <w:rPr>
          <w:rFonts w:asciiTheme="minorHAnsi" w:hAnsiTheme="minorHAnsi"/>
          <w:color w:val="1F1F1F"/>
          <w:spacing w:val="1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complete</w:t>
      </w:r>
      <w:r w:rsidR="00491E24" w:rsidRPr="00FA7D43">
        <w:rPr>
          <w:rFonts w:asciiTheme="minorHAnsi" w:hAnsiTheme="minorHAnsi"/>
          <w:color w:val="1F1F1F"/>
          <w:sz w:val="22"/>
        </w:rPr>
        <w:t>d</w:t>
      </w:r>
      <w:r w:rsidRPr="00FA7D43">
        <w:rPr>
          <w:rFonts w:asciiTheme="minorHAnsi" w:hAnsiTheme="minorHAnsi"/>
          <w:color w:val="1F1F1F"/>
          <w:sz w:val="22"/>
        </w:rPr>
        <w:t xml:space="preserve"> </w:t>
      </w:r>
      <w:r w:rsidRPr="00FA7D43">
        <w:rPr>
          <w:rFonts w:asciiTheme="minorHAnsi" w:hAnsiTheme="minorHAnsi"/>
          <w:color w:val="1F1F1F"/>
          <w:spacing w:val="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by </w:t>
      </w:r>
      <w:r w:rsidRPr="00FA7D43">
        <w:rPr>
          <w:rFonts w:asciiTheme="minorHAnsi" w:hAnsiTheme="minorHAnsi"/>
          <w:color w:val="1F1F1F"/>
          <w:spacing w:val="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the </w:t>
      </w:r>
      <w:r w:rsidRPr="00FA7D43">
        <w:rPr>
          <w:rFonts w:asciiTheme="minorHAnsi" w:hAnsiTheme="minorHAnsi"/>
          <w:color w:val="1F1F1F"/>
          <w:spacing w:val="2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1</w:t>
      </w:r>
      <w:r w:rsidRPr="00FA7D43">
        <w:rPr>
          <w:rFonts w:asciiTheme="minorHAnsi" w:hAnsiTheme="minorHAnsi"/>
          <w:color w:val="1F1F1F"/>
          <w:spacing w:val="3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year </w:t>
      </w:r>
      <w:r w:rsidRPr="00FA7D43">
        <w:rPr>
          <w:rFonts w:asciiTheme="minorHAnsi" w:hAnsiTheme="minorHAnsi"/>
          <w:color w:val="1F1F1F"/>
          <w:spacing w:val="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expiration </w:t>
      </w:r>
      <w:r w:rsidRPr="00FA7D43">
        <w:rPr>
          <w:rFonts w:asciiTheme="minorHAnsi" w:hAnsiTheme="minorHAnsi"/>
          <w:color w:val="1F1F1F"/>
          <w:spacing w:val="1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date</w:t>
      </w:r>
      <w:r w:rsidRPr="00FA7D43">
        <w:rPr>
          <w:rFonts w:asciiTheme="minorHAnsi" w:hAnsiTheme="minorHAnsi"/>
          <w:color w:val="1F1F1F"/>
          <w:spacing w:val="4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the</w:t>
      </w:r>
      <w:r w:rsidRPr="00FA7D43">
        <w:rPr>
          <w:rFonts w:asciiTheme="minorHAnsi" w:hAnsiTheme="minorHAnsi"/>
          <w:color w:val="1F1F1F"/>
          <w:spacing w:val="5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permit </w:t>
      </w:r>
      <w:r w:rsidRPr="00FA7D43">
        <w:rPr>
          <w:rFonts w:asciiTheme="minorHAnsi" w:hAnsiTheme="minorHAnsi"/>
          <w:color w:val="1F1F1F"/>
          <w:spacing w:val="18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 xml:space="preserve">may </w:t>
      </w:r>
      <w:r w:rsidRPr="00FA7D43">
        <w:rPr>
          <w:rFonts w:asciiTheme="minorHAnsi" w:hAnsiTheme="minorHAnsi"/>
          <w:b/>
          <w:color w:val="1F1F1F"/>
          <w:spacing w:val="3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 xml:space="preserve">be </w:t>
      </w:r>
      <w:r w:rsidRPr="00FA7D43">
        <w:rPr>
          <w:rFonts w:asciiTheme="minorHAnsi" w:hAnsiTheme="minorHAnsi"/>
          <w:b/>
          <w:color w:val="1F1F1F"/>
          <w:spacing w:val="3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renewed</w:t>
      </w:r>
      <w:r w:rsidRPr="00FA7D43">
        <w:rPr>
          <w:rFonts w:asciiTheme="minorHAnsi" w:hAnsiTheme="minorHAnsi"/>
          <w:color w:val="1F1F1F"/>
          <w:sz w:val="22"/>
        </w:rPr>
        <w:t xml:space="preserve">, </w:t>
      </w:r>
      <w:r w:rsidRPr="00FA7D43">
        <w:rPr>
          <w:rFonts w:asciiTheme="minorHAnsi" w:hAnsiTheme="minorHAnsi"/>
          <w:color w:val="1F1F1F"/>
          <w:spacing w:val="2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subject</w:t>
      </w:r>
      <w:r w:rsidRPr="00FA7D43">
        <w:rPr>
          <w:rFonts w:asciiTheme="minorHAnsi" w:hAnsiTheme="minorHAnsi"/>
          <w:color w:val="1F1F1F"/>
          <w:spacing w:val="4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 xml:space="preserve">to </w:t>
      </w:r>
      <w:r w:rsidRPr="00FA7D43">
        <w:rPr>
          <w:rFonts w:asciiTheme="minorHAnsi" w:hAnsiTheme="minorHAnsi"/>
          <w:color w:val="1F1F1F"/>
          <w:spacing w:val="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fees</w:t>
      </w:r>
      <w:r w:rsidRPr="00FA7D43">
        <w:rPr>
          <w:rFonts w:asciiTheme="minorHAnsi" w:hAnsiTheme="minorHAnsi"/>
          <w:color w:val="1F1F1F"/>
          <w:spacing w:val="5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 department</w:t>
      </w:r>
      <w:r w:rsidRPr="00FA7D43">
        <w:rPr>
          <w:rFonts w:asciiTheme="minorHAnsi" w:hAnsiTheme="minorHAnsi"/>
          <w:color w:val="1F1F1F"/>
          <w:spacing w:val="4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approval.</w:t>
      </w:r>
    </w:p>
    <w:p w:rsidR="007C48D4" w:rsidRPr="00FA7D43" w:rsidRDefault="007C48D4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/>
          <w:sz w:val="10"/>
          <w:szCs w:val="16"/>
        </w:rPr>
      </w:pPr>
    </w:p>
    <w:p w:rsidR="007C48D4" w:rsidRPr="00FA7D43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7" w:lineRule="auto"/>
        <w:ind w:left="480" w:right="128" w:hanging="349"/>
        <w:jc w:val="both"/>
        <w:rPr>
          <w:rFonts w:asciiTheme="minorHAnsi" w:hAnsiTheme="minorHAnsi"/>
          <w:color w:val="000000"/>
          <w:sz w:val="22"/>
        </w:rPr>
      </w:pPr>
      <w:r w:rsidRPr="00FA7D43">
        <w:rPr>
          <w:rFonts w:asciiTheme="minorHAnsi" w:hAnsiTheme="minorHAnsi"/>
          <w:color w:val="1F1F1F"/>
          <w:sz w:val="22"/>
        </w:rPr>
        <w:t>I</w:t>
      </w:r>
      <w:r w:rsidRPr="00FA7D43">
        <w:rPr>
          <w:rFonts w:asciiTheme="minorHAnsi" w:hAnsiTheme="minorHAnsi"/>
          <w:color w:val="1F1F1F"/>
          <w:spacing w:val="7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certify</w:t>
      </w:r>
      <w:r w:rsidRPr="00FA7D43">
        <w:rPr>
          <w:rFonts w:asciiTheme="minorHAnsi" w:hAnsiTheme="minorHAnsi"/>
          <w:color w:val="1F1F1F"/>
          <w:spacing w:val="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that</w:t>
      </w:r>
      <w:r w:rsidRPr="00FA7D43">
        <w:rPr>
          <w:rFonts w:asciiTheme="minorHAnsi" w:hAnsiTheme="minorHAnsi"/>
          <w:color w:val="1F1F1F"/>
          <w:spacing w:val="1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the</w:t>
      </w:r>
      <w:r w:rsidRPr="00FA7D43">
        <w:rPr>
          <w:rFonts w:asciiTheme="minorHAnsi" w:hAnsiTheme="minorHAnsi"/>
          <w:color w:val="1F1F1F"/>
          <w:spacing w:val="1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application,</w:t>
      </w:r>
      <w:r w:rsidRPr="00FA7D43">
        <w:rPr>
          <w:rFonts w:asciiTheme="minorHAnsi" w:hAnsiTheme="minorHAnsi"/>
          <w:color w:val="1F1F1F"/>
          <w:spacing w:val="2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plans</w:t>
      </w:r>
      <w:r w:rsidRPr="00FA7D43">
        <w:rPr>
          <w:rFonts w:asciiTheme="minorHAnsi" w:hAnsiTheme="minorHAnsi"/>
          <w:color w:val="1F1F1F"/>
          <w:spacing w:val="2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</w:t>
      </w:r>
      <w:r w:rsidRPr="00FA7D43">
        <w:rPr>
          <w:rFonts w:asciiTheme="minorHAnsi" w:hAnsiTheme="minorHAnsi"/>
          <w:color w:val="1F1F1F"/>
          <w:spacing w:val="1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supporting</w:t>
      </w:r>
      <w:r w:rsidRPr="00FA7D43">
        <w:rPr>
          <w:rFonts w:asciiTheme="minorHAnsi" w:hAnsiTheme="minorHAnsi"/>
          <w:color w:val="1F1F1F"/>
          <w:spacing w:val="1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materials</w:t>
      </w:r>
      <w:r w:rsidRPr="00FA7D43">
        <w:rPr>
          <w:rFonts w:asciiTheme="minorHAnsi" w:hAnsiTheme="minorHAnsi"/>
          <w:color w:val="1F1F1F"/>
          <w:spacing w:val="2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are</w:t>
      </w:r>
      <w:r w:rsidRPr="00FA7D43">
        <w:rPr>
          <w:rFonts w:asciiTheme="minorHAnsi" w:hAnsiTheme="minorHAnsi"/>
          <w:color w:val="1F1F1F"/>
          <w:spacing w:val="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</w:t>
      </w:r>
      <w:r w:rsidRPr="00FA7D43">
        <w:rPr>
          <w:rFonts w:asciiTheme="minorHAnsi" w:hAnsiTheme="minorHAnsi"/>
          <w:color w:val="1F1F1F"/>
          <w:spacing w:val="-1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true</w:t>
      </w:r>
      <w:r w:rsidRPr="00FA7D43">
        <w:rPr>
          <w:rFonts w:asciiTheme="minorHAnsi" w:hAnsiTheme="minorHAnsi"/>
          <w:color w:val="1F1F1F"/>
          <w:spacing w:val="1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</w:t>
      </w:r>
      <w:r w:rsidRPr="00FA7D43">
        <w:rPr>
          <w:rFonts w:asciiTheme="minorHAnsi" w:hAnsiTheme="minorHAnsi"/>
          <w:color w:val="1F1F1F"/>
          <w:spacing w:val="2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complete</w:t>
      </w:r>
      <w:r w:rsidRPr="00FA7D43">
        <w:rPr>
          <w:rFonts w:asciiTheme="minorHAnsi" w:hAnsiTheme="minorHAnsi"/>
          <w:color w:val="1F1F1F"/>
          <w:spacing w:val="2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statement</w:t>
      </w:r>
      <w:r w:rsidR="00491E24" w:rsidRPr="00FA7D43">
        <w:rPr>
          <w:rFonts w:asciiTheme="minorHAnsi" w:hAnsiTheme="minorHAnsi" w:cs="Arial"/>
          <w:i/>
          <w:iCs/>
          <w:color w:val="1F1F1F"/>
          <w:sz w:val="22"/>
        </w:rPr>
        <w:t xml:space="preserve"> </w:t>
      </w:r>
      <w:r w:rsidR="00491E24" w:rsidRPr="00FA7D43">
        <w:rPr>
          <w:rFonts w:asciiTheme="minorHAnsi" w:hAnsiTheme="minorHAnsi" w:cs="Arial"/>
          <w:iCs/>
          <w:color w:val="1F1F1F"/>
          <w:sz w:val="22"/>
        </w:rPr>
        <w:t xml:space="preserve">and/or </w:t>
      </w:r>
      <w:r w:rsidRPr="00FA7D43">
        <w:rPr>
          <w:rFonts w:asciiTheme="minorHAnsi" w:hAnsiTheme="minorHAnsi"/>
          <w:color w:val="1F1F1F"/>
          <w:sz w:val="22"/>
        </w:rPr>
        <w:t>description</w:t>
      </w:r>
      <w:r w:rsidRPr="00FA7D43">
        <w:rPr>
          <w:rFonts w:asciiTheme="minorHAnsi" w:hAnsiTheme="minorHAnsi"/>
          <w:color w:val="1F1F1F"/>
          <w:spacing w:val="2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of</w:t>
      </w:r>
      <w:r w:rsidRPr="00FA7D43">
        <w:rPr>
          <w:rFonts w:asciiTheme="minorHAnsi" w:hAnsiTheme="minorHAnsi"/>
          <w:color w:val="1F1F1F"/>
          <w:w w:val="10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the</w:t>
      </w:r>
      <w:r w:rsidRPr="00FA7D43">
        <w:rPr>
          <w:rFonts w:asciiTheme="minorHAnsi" w:hAnsiTheme="minorHAnsi"/>
          <w:color w:val="1F1F1F"/>
          <w:spacing w:val="-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work</w:t>
      </w:r>
      <w:r w:rsidRPr="00FA7D43">
        <w:rPr>
          <w:rFonts w:asciiTheme="minorHAnsi" w:hAnsiTheme="minorHAnsi"/>
          <w:color w:val="1F1F1F"/>
          <w:spacing w:val="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proposed,</w:t>
      </w:r>
      <w:r w:rsidRPr="00FA7D43">
        <w:rPr>
          <w:rFonts w:asciiTheme="minorHAnsi" w:hAnsiTheme="minorHAnsi"/>
          <w:color w:val="1F1F1F"/>
          <w:spacing w:val="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that</w:t>
      </w:r>
      <w:r w:rsidRPr="00FA7D43">
        <w:rPr>
          <w:rFonts w:asciiTheme="minorHAnsi" w:hAnsiTheme="minorHAnsi"/>
          <w:color w:val="1F1F1F"/>
          <w:spacing w:val="1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all</w:t>
      </w:r>
      <w:r w:rsidRPr="00FA7D43">
        <w:rPr>
          <w:rFonts w:asciiTheme="minorHAnsi" w:hAnsiTheme="minorHAnsi"/>
          <w:color w:val="1F1F1F"/>
          <w:spacing w:val="-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work</w:t>
      </w:r>
      <w:r w:rsidRPr="00FA7D43">
        <w:rPr>
          <w:rFonts w:asciiTheme="minorHAnsi" w:hAnsiTheme="minorHAnsi"/>
          <w:color w:val="1F1F1F"/>
          <w:spacing w:val="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will</w:t>
      </w:r>
      <w:r w:rsidRPr="00FA7D43">
        <w:rPr>
          <w:rFonts w:asciiTheme="minorHAnsi" w:hAnsiTheme="minorHAnsi"/>
          <w:color w:val="1F1F1F"/>
          <w:spacing w:val="-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be</w:t>
      </w:r>
      <w:r w:rsidRPr="00FA7D43">
        <w:rPr>
          <w:rFonts w:asciiTheme="minorHAnsi" w:hAnsiTheme="minorHAnsi"/>
          <w:color w:val="1F1F1F"/>
          <w:spacing w:val="-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performed</w:t>
      </w:r>
      <w:r w:rsidRPr="00FA7D43">
        <w:rPr>
          <w:rFonts w:asciiTheme="minorHAnsi" w:hAnsiTheme="minorHAnsi"/>
          <w:color w:val="1F1F1F"/>
          <w:spacing w:val="3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in</w:t>
      </w:r>
      <w:r w:rsidRPr="00FA7D43">
        <w:rPr>
          <w:rFonts w:asciiTheme="minorHAnsi" w:hAnsiTheme="minorHAnsi"/>
          <w:color w:val="1F1F1F"/>
          <w:spacing w:val="-1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accordance</w:t>
      </w:r>
      <w:r w:rsidRPr="00FA7D43">
        <w:rPr>
          <w:rFonts w:asciiTheme="minorHAnsi" w:hAnsiTheme="minorHAnsi"/>
          <w:color w:val="1F1F1F"/>
          <w:spacing w:val="13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with</w:t>
      </w:r>
      <w:r w:rsidRPr="00FA7D43">
        <w:rPr>
          <w:rFonts w:asciiTheme="minorHAnsi" w:hAnsiTheme="minorHAnsi"/>
          <w:color w:val="1F1F1F"/>
          <w:spacing w:val="-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the</w:t>
      </w:r>
      <w:r w:rsidRPr="00FA7D43">
        <w:rPr>
          <w:rFonts w:asciiTheme="minorHAnsi" w:hAnsiTheme="minorHAnsi"/>
          <w:color w:val="1F1F1F"/>
          <w:spacing w:val="-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NYS</w:t>
      </w:r>
      <w:r w:rsidRPr="00FA7D43">
        <w:rPr>
          <w:rFonts w:asciiTheme="minorHAnsi" w:hAnsiTheme="minorHAnsi"/>
          <w:color w:val="1F1F1F"/>
          <w:spacing w:val="1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Building</w:t>
      </w:r>
      <w:r w:rsidRPr="00FA7D43">
        <w:rPr>
          <w:rFonts w:asciiTheme="minorHAnsi" w:hAnsiTheme="minorHAnsi"/>
          <w:color w:val="1F1F1F"/>
          <w:spacing w:val="2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Codes,</w:t>
      </w:r>
      <w:r w:rsidRPr="00FA7D43">
        <w:rPr>
          <w:rFonts w:asciiTheme="minorHAnsi" w:hAnsiTheme="minorHAnsi"/>
          <w:color w:val="1F1F1F"/>
          <w:spacing w:val="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local</w:t>
      </w:r>
      <w:r w:rsidRPr="00FA7D43">
        <w:rPr>
          <w:rFonts w:asciiTheme="minorHAnsi" w:hAnsiTheme="minorHAnsi"/>
          <w:color w:val="1F1F1F"/>
          <w:spacing w:val="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building</w:t>
      </w:r>
      <w:r w:rsidRPr="00FA7D43">
        <w:rPr>
          <w:rFonts w:asciiTheme="minorHAnsi" w:hAnsiTheme="minorHAnsi"/>
          <w:color w:val="1F1F1F"/>
          <w:w w:val="101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laws</w:t>
      </w:r>
      <w:r w:rsidRPr="00FA7D43">
        <w:rPr>
          <w:rFonts w:asciiTheme="minorHAnsi" w:hAnsiTheme="minorHAnsi"/>
          <w:color w:val="1F1F1F"/>
          <w:spacing w:val="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</w:t>
      </w:r>
      <w:r w:rsidRPr="00FA7D43">
        <w:rPr>
          <w:rFonts w:asciiTheme="minorHAnsi" w:hAnsiTheme="minorHAnsi"/>
          <w:color w:val="1F1F1F"/>
          <w:spacing w:val="1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ordinances,</w:t>
      </w:r>
      <w:r w:rsidRPr="00FA7D43">
        <w:rPr>
          <w:rFonts w:asciiTheme="minorHAnsi" w:hAnsiTheme="minorHAnsi"/>
          <w:color w:val="1F1F1F"/>
          <w:spacing w:val="3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and</w:t>
      </w:r>
      <w:r w:rsidRPr="00FA7D43">
        <w:rPr>
          <w:rFonts w:asciiTheme="minorHAnsi" w:hAnsiTheme="minorHAnsi"/>
          <w:color w:val="1F1F1F"/>
          <w:spacing w:val="1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in</w:t>
      </w:r>
      <w:r w:rsidRPr="00FA7D43">
        <w:rPr>
          <w:rFonts w:asciiTheme="minorHAnsi" w:hAnsiTheme="minorHAnsi"/>
          <w:color w:val="1F1F1F"/>
          <w:spacing w:val="12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conformance</w:t>
      </w:r>
      <w:r w:rsidRPr="00FA7D43">
        <w:rPr>
          <w:rFonts w:asciiTheme="minorHAnsi" w:hAnsiTheme="minorHAnsi"/>
          <w:color w:val="1F1F1F"/>
          <w:spacing w:val="2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with</w:t>
      </w:r>
      <w:r w:rsidRPr="00FA7D43">
        <w:rPr>
          <w:rFonts w:asciiTheme="minorHAnsi" w:hAnsiTheme="minorHAnsi"/>
          <w:color w:val="1F1F1F"/>
          <w:spacing w:val="2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local</w:t>
      </w:r>
      <w:r w:rsidRPr="00FA7D43">
        <w:rPr>
          <w:rFonts w:asciiTheme="minorHAnsi" w:hAnsiTheme="minorHAnsi"/>
          <w:color w:val="1F1F1F"/>
          <w:spacing w:val="1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zoning</w:t>
      </w:r>
      <w:r w:rsidRPr="00FA7D43">
        <w:rPr>
          <w:rFonts w:asciiTheme="minorHAnsi" w:hAnsiTheme="minorHAnsi"/>
          <w:color w:val="1F1F1F"/>
          <w:spacing w:val="1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regulations</w:t>
      </w:r>
      <w:r w:rsidR="00491E24" w:rsidRPr="00FA7D43">
        <w:rPr>
          <w:rFonts w:asciiTheme="minorHAnsi" w:hAnsiTheme="minorHAnsi"/>
          <w:color w:val="1F1F1F"/>
          <w:sz w:val="22"/>
        </w:rPr>
        <w:t>.</w:t>
      </w:r>
    </w:p>
    <w:p w:rsidR="007C48D4" w:rsidRPr="00FA7D43" w:rsidRDefault="007C48D4">
      <w:pPr>
        <w:pStyle w:val="BodyText"/>
        <w:kinsoku w:val="0"/>
        <w:overflowPunct w:val="0"/>
        <w:spacing w:before="7"/>
        <w:ind w:left="0" w:firstLine="0"/>
        <w:rPr>
          <w:rFonts w:asciiTheme="minorHAnsi" w:hAnsiTheme="minorHAnsi"/>
          <w:sz w:val="10"/>
          <w:szCs w:val="16"/>
        </w:rPr>
      </w:pPr>
    </w:p>
    <w:p w:rsidR="007C48D4" w:rsidRPr="00FA7D43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3" w:lineRule="auto"/>
        <w:ind w:left="480" w:right="152" w:hanging="359"/>
        <w:rPr>
          <w:rFonts w:asciiTheme="minorHAnsi" w:hAnsiTheme="minorHAnsi"/>
          <w:color w:val="000000"/>
          <w:sz w:val="22"/>
        </w:rPr>
      </w:pPr>
      <w:r w:rsidRPr="00FA7D43">
        <w:rPr>
          <w:rFonts w:asciiTheme="minorHAnsi" w:hAnsiTheme="minorHAnsi"/>
          <w:color w:val="1F1F1F"/>
          <w:sz w:val="22"/>
        </w:rPr>
        <w:t>I</w:t>
      </w:r>
      <w:r w:rsidRPr="00FA7D43">
        <w:rPr>
          <w:rFonts w:asciiTheme="minorHAnsi" w:hAnsiTheme="minorHAnsi"/>
          <w:color w:val="1F1F1F"/>
          <w:spacing w:val="50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acknowledge</w:t>
      </w:r>
      <w:r w:rsidRPr="00FA7D43">
        <w:rPr>
          <w:rFonts w:asciiTheme="minorHAnsi" w:hAnsiTheme="minorHAnsi"/>
          <w:color w:val="1F1F1F"/>
          <w:spacing w:val="5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that</w:t>
      </w:r>
      <w:r w:rsidRPr="00FA7D43">
        <w:rPr>
          <w:rFonts w:asciiTheme="minorHAnsi" w:hAnsiTheme="minorHAnsi"/>
          <w:color w:val="1F1F1F"/>
          <w:spacing w:val="47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prior</w:t>
      </w:r>
      <w:r w:rsidRPr="00FA7D43">
        <w:rPr>
          <w:rFonts w:asciiTheme="minorHAnsi" w:hAnsiTheme="minorHAnsi"/>
          <w:b/>
          <w:color w:val="1F1F1F"/>
          <w:spacing w:val="5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to</w:t>
      </w:r>
      <w:r w:rsidRPr="00FA7D43">
        <w:rPr>
          <w:rFonts w:asciiTheme="minorHAnsi" w:hAnsiTheme="minorHAnsi"/>
          <w:b/>
          <w:color w:val="1F1F1F"/>
          <w:spacing w:val="54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sz w:val="22"/>
        </w:rPr>
        <w:t>occupying</w:t>
      </w:r>
      <w:r w:rsidRPr="00FA7D43">
        <w:rPr>
          <w:rFonts w:asciiTheme="minorHAnsi" w:hAnsiTheme="minorHAnsi"/>
          <w:color w:val="1F1F1F"/>
          <w:spacing w:val="56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the</w:t>
      </w:r>
      <w:r w:rsidRPr="00FA7D43">
        <w:rPr>
          <w:rFonts w:asciiTheme="minorHAnsi" w:hAnsiTheme="minorHAnsi"/>
          <w:color w:val="1F1F1F"/>
          <w:spacing w:val="47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facilities</w:t>
      </w:r>
      <w:r w:rsidRPr="00FA7D43">
        <w:rPr>
          <w:rFonts w:asciiTheme="minorHAnsi" w:hAnsiTheme="minorHAnsi"/>
          <w:color w:val="1F1F1F"/>
          <w:spacing w:val="42"/>
          <w:sz w:val="22"/>
        </w:rPr>
        <w:t xml:space="preserve"> </w:t>
      </w:r>
      <w:r w:rsidR="00491E24" w:rsidRPr="00FA7D43">
        <w:rPr>
          <w:rFonts w:asciiTheme="minorHAnsi" w:hAnsiTheme="minorHAnsi"/>
          <w:color w:val="1F1F1F"/>
          <w:sz w:val="22"/>
        </w:rPr>
        <w:t>proposed</w:t>
      </w:r>
      <w:r w:rsidRPr="00FA7D43">
        <w:rPr>
          <w:rFonts w:asciiTheme="minorHAnsi" w:hAnsiTheme="minorHAnsi"/>
          <w:color w:val="1F1F1F"/>
          <w:sz w:val="22"/>
        </w:rPr>
        <w:t xml:space="preserve"> I</w:t>
      </w:r>
      <w:r w:rsidR="00491E24" w:rsidRPr="00FA7D43">
        <w:rPr>
          <w:rFonts w:asciiTheme="minorHAnsi" w:hAnsiTheme="minorHAnsi"/>
          <w:color w:val="1F1F1F"/>
          <w:sz w:val="22"/>
        </w:rPr>
        <w:t>,</w:t>
      </w:r>
      <w:r w:rsidRPr="00FA7D43">
        <w:rPr>
          <w:rFonts w:asciiTheme="minorHAnsi" w:hAnsiTheme="minorHAnsi"/>
          <w:color w:val="1F1F1F"/>
          <w:spacing w:val="39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or</w:t>
      </w:r>
      <w:r w:rsidRPr="00FA7D43">
        <w:rPr>
          <w:rFonts w:asciiTheme="minorHAnsi" w:hAnsiTheme="minorHAnsi"/>
          <w:color w:val="1F1F1F"/>
          <w:spacing w:val="37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my</w:t>
      </w:r>
      <w:r w:rsidRPr="00FA7D43">
        <w:rPr>
          <w:rFonts w:asciiTheme="minorHAnsi" w:hAnsiTheme="minorHAnsi"/>
          <w:color w:val="1F1F1F"/>
          <w:spacing w:val="5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agents</w:t>
      </w:r>
      <w:r w:rsidR="00491E24" w:rsidRPr="00FA7D43">
        <w:rPr>
          <w:rFonts w:asciiTheme="minorHAnsi" w:hAnsiTheme="minorHAnsi"/>
          <w:color w:val="1F1F1F"/>
          <w:sz w:val="22"/>
        </w:rPr>
        <w:t>,</w:t>
      </w:r>
      <w:r w:rsidRPr="00FA7D43">
        <w:rPr>
          <w:rFonts w:asciiTheme="minorHAnsi" w:hAnsiTheme="minorHAnsi"/>
          <w:color w:val="1F1F1F"/>
          <w:spacing w:val="39"/>
          <w:sz w:val="22"/>
        </w:rPr>
        <w:t xml:space="preserve"> </w:t>
      </w:r>
      <w:r w:rsidR="00491E24" w:rsidRPr="00FA7D43">
        <w:rPr>
          <w:rFonts w:asciiTheme="minorHAnsi" w:hAnsiTheme="minorHAnsi"/>
          <w:color w:val="1F1F1F"/>
          <w:sz w:val="22"/>
        </w:rPr>
        <w:t>will obtain</w:t>
      </w:r>
      <w:r w:rsidRPr="00FA7D43">
        <w:rPr>
          <w:rFonts w:asciiTheme="minorHAnsi" w:hAnsiTheme="minorHAnsi"/>
          <w:color w:val="1F1F1F"/>
          <w:spacing w:val="5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a</w:t>
      </w:r>
      <w:r w:rsidRPr="00FA7D43">
        <w:rPr>
          <w:rFonts w:asciiTheme="minorHAnsi" w:hAnsiTheme="minorHAnsi"/>
          <w:color w:val="1F1F1F"/>
          <w:spacing w:val="48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certificate</w:t>
      </w:r>
      <w:r w:rsidRPr="00FA7D43">
        <w:rPr>
          <w:rFonts w:asciiTheme="minorHAnsi" w:hAnsiTheme="minorHAnsi"/>
          <w:color w:val="1F1F1F"/>
          <w:spacing w:val="55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of</w:t>
      </w:r>
      <w:r w:rsidRPr="00FA7D43">
        <w:rPr>
          <w:rFonts w:asciiTheme="minorHAnsi" w:hAnsiTheme="minorHAnsi"/>
          <w:color w:val="1F1F1F"/>
          <w:w w:val="104"/>
          <w:sz w:val="22"/>
        </w:rPr>
        <w:t xml:space="preserve"> </w:t>
      </w:r>
      <w:r w:rsidRPr="00FA7D43">
        <w:rPr>
          <w:rFonts w:asciiTheme="minorHAnsi" w:hAnsiTheme="minorHAnsi"/>
          <w:color w:val="1F1F1F"/>
          <w:sz w:val="22"/>
        </w:rPr>
        <w:t>occupancy.</w:t>
      </w:r>
    </w:p>
    <w:p w:rsidR="007C48D4" w:rsidRPr="00FA7D43" w:rsidRDefault="007C48D4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/>
          <w:sz w:val="10"/>
          <w:szCs w:val="16"/>
        </w:rPr>
      </w:pPr>
    </w:p>
    <w:p w:rsidR="007C48D4" w:rsidRPr="00FA7D43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7" w:lineRule="auto"/>
        <w:ind w:left="480" w:right="152" w:hanging="354"/>
        <w:rPr>
          <w:rFonts w:asciiTheme="minorHAnsi" w:hAnsiTheme="minorHAnsi"/>
          <w:color w:val="000000"/>
          <w:sz w:val="22"/>
        </w:rPr>
      </w:pPr>
      <w:r w:rsidRPr="00FA7D43">
        <w:rPr>
          <w:rFonts w:asciiTheme="minorHAnsi" w:hAnsiTheme="minorHAnsi"/>
          <w:color w:val="1F1F1F"/>
          <w:w w:val="105"/>
          <w:sz w:val="22"/>
        </w:rPr>
        <w:t>I</w:t>
      </w:r>
      <w:r w:rsidRPr="00FA7D43">
        <w:rPr>
          <w:rFonts w:asciiTheme="minorHAnsi" w:hAnsiTheme="minorHAnsi"/>
          <w:color w:val="1F1F1F"/>
          <w:spacing w:val="-18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also</w:t>
      </w:r>
      <w:r w:rsidRPr="00FA7D43">
        <w:rPr>
          <w:rFonts w:asciiTheme="minorHAnsi" w:hAnsiTheme="minorHAnsi"/>
          <w:color w:val="1F1F1F"/>
          <w:spacing w:val="-21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understand</w:t>
      </w:r>
      <w:r w:rsidRPr="00FA7D43">
        <w:rPr>
          <w:rFonts w:asciiTheme="minorHAnsi" w:hAnsiTheme="minorHAnsi"/>
          <w:color w:val="1F1F1F"/>
          <w:spacing w:val="-9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that</w:t>
      </w:r>
      <w:r w:rsidRPr="00FA7D43">
        <w:rPr>
          <w:rFonts w:asciiTheme="minorHAnsi" w:hAnsiTheme="minorHAnsi"/>
          <w:color w:val="1F1F1F"/>
          <w:spacing w:val="-10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I</w:t>
      </w:r>
      <w:r w:rsidR="009D5AFC" w:rsidRPr="00FA7D43">
        <w:rPr>
          <w:rFonts w:asciiTheme="minorHAnsi" w:hAnsiTheme="minorHAnsi"/>
          <w:color w:val="1F1F1F"/>
          <w:spacing w:val="-25"/>
          <w:w w:val="105"/>
          <w:sz w:val="22"/>
        </w:rPr>
        <w:t>/</w:t>
      </w:r>
      <w:r w:rsidRPr="00FA7D43">
        <w:rPr>
          <w:rFonts w:asciiTheme="minorHAnsi" w:hAnsiTheme="minorHAnsi"/>
          <w:color w:val="1F1F1F"/>
          <w:w w:val="105"/>
          <w:sz w:val="22"/>
        </w:rPr>
        <w:t>we</w:t>
      </w:r>
      <w:r w:rsidRPr="00FA7D43">
        <w:rPr>
          <w:rFonts w:asciiTheme="minorHAnsi" w:hAnsiTheme="minorHAnsi"/>
          <w:color w:val="1F1F1F"/>
          <w:spacing w:val="-17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are</w:t>
      </w:r>
      <w:r w:rsidRPr="00FA7D43">
        <w:rPr>
          <w:rFonts w:asciiTheme="minorHAnsi" w:hAnsiTheme="minorHAnsi"/>
          <w:color w:val="1F1F1F"/>
          <w:spacing w:val="-24"/>
          <w:w w:val="10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w w:val="105"/>
          <w:sz w:val="22"/>
        </w:rPr>
        <w:t>required</w:t>
      </w:r>
      <w:r w:rsidRPr="00FA7D43">
        <w:rPr>
          <w:rFonts w:asciiTheme="minorHAnsi" w:hAnsiTheme="minorHAnsi"/>
          <w:b/>
          <w:color w:val="1F1F1F"/>
          <w:spacing w:val="-9"/>
          <w:w w:val="10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w w:val="105"/>
          <w:sz w:val="22"/>
        </w:rPr>
        <w:t>to</w:t>
      </w:r>
      <w:r w:rsidRPr="00FA7D43">
        <w:rPr>
          <w:rFonts w:asciiTheme="minorHAnsi" w:hAnsiTheme="minorHAnsi"/>
          <w:b/>
          <w:color w:val="1F1F1F"/>
          <w:spacing w:val="-23"/>
          <w:w w:val="105"/>
          <w:sz w:val="22"/>
        </w:rPr>
        <w:t xml:space="preserve"> </w:t>
      </w:r>
      <w:r w:rsidRPr="00FA7D43">
        <w:rPr>
          <w:rFonts w:asciiTheme="minorHAnsi" w:hAnsiTheme="minorHAnsi"/>
          <w:b/>
          <w:color w:val="1F1F1F"/>
          <w:w w:val="105"/>
          <w:sz w:val="22"/>
        </w:rPr>
        <w:t>provide</w:t>
      </w:r>
      <w:r w:rsidRPr="00FA7D43">
        <w:rPr>
          <w:rFonts w:asciiTheme="minorHAnsi" w:hAnsiTheme="minorHAnsi"/>
          <w:color w:val="1F1F1F"/>
          <w:spacing w:val="-1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an</w:t>
      </w:r>
      <w:r w:rsidRPr="00FA7D43">
        <w:rPr>
          <w:rFonts w:asciiTheme="minorHAnsi" w:hAnsiTheme="minorHAnsi"/>
          <w:color w:val="1F1F1F"/>
          <w:spacing w:val="-22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as-built</w:t>
      </w:r>
      <w:r w:rsidRPr="00FA7D43">
        <w:rPr>
          <w:rFonts w:asciiTheme="minorHAnsi" w:hAnsiTheme="minorHAnsi"/>
          <w:color w:val="1F1F1F"/>
          <w:spacing w:val="-15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survey</w:t>
      </w:r>
      <w:r w:rsidRPr="00FA7D43">
        <w:rPr>
          <w:rFonts w:asciiTheme="minorHAnsi" w:hAnsiTheme="minorHAnsi"/>
          <w:color w:val="1F1F1F"/>
          <w:spacing w:val="-17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by</w:t>
      </w:r>
      <w:r w:rsidRPr="00FA7D43">
        <w:rPr>
          <w:rFonts w:asciiTheme="minorHAnsi" w:hAnsiTheme="minorHAnsi"/>
          <w:color w:val="1F1F1F"/>
          <w:spacing w:val="-14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</w:t>
      </w:r>
      <w:r w:rsidRPr="00FA7D43">
        <w:rPr>
          <w:rFonts w:asciiTheme="minorHAnsi" w:hAnsiTheme="minorHAnsi"/>
          <w:color w:val="1F1F1F"/>
          <w:spacing w:val="-23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licensed</w:t>
      </w:r>
      <w:r w:rsidRPr="00FA7D43">
        <w:rPr>
          <w:rFonts w:asciiTheme="minorHAnsi" w:hAnsiTheme="minorHAnsi"/>
          <w:color w:val="1F1F1F"/>
          <w:spacing w:val="-10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land</w:t>
      </w:r>
      <w:r w:rsidRPr="00FA7D43">
        <w:rPr>
          <w:rFonts w:asciiTheme="minorHAnsi" w:hAnsiTheme="minorHAnsi"/>
          <w:color w:val="1F1F1F"/>
          <w:spacing w:val="-8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surveyor</w:t>
      </w:r>
      <w:r w:rsidRPr="00FA7D43">
        <w:rPr>
          <w:rFonts w:asciiTheme="minorHAnsi" w:hAnsiTheme="minorHAnsi"/>
          <w:color w:val="1F1F1F"/>
          <w:spacing w:val="-10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of</w:t>
      </w:r>
      <w:r w:rsidRPr="00FA7D43">
        <w:rPr>
          <w:rFonts w:asciiTheme="minorHAnsi" w:hAnsiTheme="minorHAnsi"/>
          <w:color w:val="1F1F1F"/>
          <w:spacing w:val="-20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all</w:t>
      </w:r>
      <w:r w:rsidRPr="00FA7D43">
        <w:rPr>
          <w:rFonts w:asciiTheme="minorHAnsi" w:hAnsiTheme="minorHAnsi"/>
          <w:color w:val="1F1F1F"/>
          <w:spacing w:val="-21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newly</w:t>
      </w:r>
      <w:r w:rsidRPr="00FA7D43">
        <w:rPr>
          <w:rFonts w:asciiTheme="minorHAnsi" w:hAnsiTheme="minorHAnsi"/>
          <w:color w:val="1F1F1F"/>
          <w:w w:val="101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constructed</w:t>
      </w:r>
      <w:r w:rsidRPr="00FA7D43">
        <w:rPr>
          <w:rFonts w:asciiTheme="minorHAnsi" w:hAnsiTheme="minorHAnsi"/>
          <w:color w:val="1F1F1F"/>
          <w:spacing w:val="-2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facilities</w:t>
      </w:r>
      <w:r w:rsidRPr="00FA7D43">
        <w:rPr>
          <w:rFonts w:asciiTheme="minorHAnsi" w:hAnsiTheme="minorHAnsi"/>
          <w:color w:val="1F1F1F"/>
          <w:spacing w:val="-16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prior</w:t>
      </w:r>
      <w:r w:rsidRPr="00FA7D43">
        <w:rPr>
          <w:rFonts w:asciiTheme="minorHAnsi" w:hAnsiTheme="minorHAnsi"/>
          <w:color w:val="1F1F1F"/>
          <w:spacing w:val="-12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to</w:t>
      </w:r>
      <w:r w:rsidRPr="00FA7D43">
        <w:rPr>
          <w:rFonts w:asciiTheme="minorHAnsi" w:hAnsiTheme="minorHAnsi"/>
          <w:color w:val="1F1F1F"/>
          <w:spacing w:val="-12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issuance</w:t>
      </w:r>
      <w:r w:rsidRPr="00FA7D43">
        <w:rPr>
          <w:rFonts w:asciiTheme="minorHAnsi" w:hAnsiTheme="minorHAnsi"/>
          <w:color w:val="1F1F1F"/>
          <w:spacing w:val="-8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of</w:t>
      </w:r>
      <w:r w:rsidRPr="00FA7D43">
        <w:rPr>
          <w:rFonts w:asciiTheme="minorHAnsi" w:hAnsiTheme="minorHAnsi"/>
          <w:color w:val="1F1F1F"/>
          <w:spacing w:val="-19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a</w:t>
      </w:r>
      <w:r w:rsidRPr="00FA7D43">
        <w:rPr>
          <w:rFonts w:asciiTheme="minorHAnsi" w:hAnsiTheme="minorHAnsi"/>
          <w:color w:val="1F1F1F"/>
          <w:spacing w:val="-26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certificate</w:t>
      </w:r>
      <w:r w:rsidRPr="00FA7D43">
        <w:rPr>
          <w:rFonts w:asciiTheme="minorHAnsi" w:hAnsiTheme="minorHAnsi"/>
          <w:color w:val="1F1F1F"/>
          <w:spacing w:val="-14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of</w:t>
      </w:r>
      <w:r w:rsidRPr="00FA7D43">
        <w:rPr>
          <w:rFonts w:asciiTheme="minorHAnsi" w:hAnsiTheme="minorHAnsi"/>
          <w:color w:val="1F1F1F"/>
          <w:spacing w:val="-20"/>
          <w:w w:val="105"/>
          <w:sz w:val="22"/>
        </w:rPr>
        <w:t xml:space="preserve"> </w:t>
      </w:r>
      <w:r w:rsidRPr="00FA7D43">
        <w:rPr>
          <w:rFonts w:asciiTheme="minorHAnsi" w:hAnsiTheme="minorHAnsi"/>
          <w:color w:val="1F1F1F"/>
          <w:w w:val="105"/>
          <w:sz w:val="22"/>
        </w:rPr>
        <w:t>occupancy.</w:t>
      </w:r>
    </w:p>
    <w:p w:rsidR="009D5AFC" w:rsidRPr="00FA7D43" w:rsidRDefault="009D5AFC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inorHAnsi" w:hAnsiTheme="minorHAnsi"/>
          <w:color w:val="000000"/>
          <w:sz w:val="16"/>
          <w:szCs w:val="20"/>
        </w:rPr>
      </w:pPr>
    </w:p>
    <w:p w:rsidR="009D5AFC" w:rsidRPr="009D5AFC" w:rsidRDefault="009D5AFC" w:rsidP="00FA7D43">
      <w:pPr>
        <w:pStyle w:val="BodyText"/>
        <w:tabs>
          <w:tab w:val="left" w:pos="481"/>
        </w:tabs>
        <w:kinsoku w:val="0"/>
        <w:overflowPunct w:val="0"/>
        <w:spacing w:line="247" w:lineRule="auto"/>
        <w:ind w:left="0" w:right="152" w:firstLine="0"/>
        <w:rPr>
          <w:rFonts w:asciiTheme="majorHAnsi" w:hAnsiTheme="majorHAnsi"/>
          <w:b/>
          <w:color w:val="000000"/>
        </w:rPr>
      </w:pPr>
      <w:r w:rsidRPr="009D5AFC">
        <w:rPr>
          <w:rFonts w:asciiTheme="majorHAnsi" w:hAnsiTheme="majorHAnsi"/>
          <w:b/>
          <w:color w:val="000000"/>
        </w:rPr>
        <w:t>I have read and agree to the above:</w:t>
      </w:r>
    </w:p>
    <w:p w:rsidR="007C48D4" w:rsidRDefault="007C48D4">
      <w:pPr>
        <w:pStyle w:val="BodyText"/>
        <w:kinsoku w:val="0"/>
        <w:overflowPunct w:val="0"/>
        <w:spacing w:before="2"/>
        <w:ind w:left="0" w:firstLine="0"/>
        <w:rPr>
          <w:rFonts w:asciiTheme="minorHAnsi" w:hAnsiTheme="minorHAnsi"/>
          <w:sz w:val="16"/>
          <w:szCs w:val="20"/>
        </w:rPr>
      </w:pPr>
    </w:p>
    <w:p w:rsidR="00FA7D43" w:rsidRPr="00FA7D43" w:rsidRDefault="00FA7D43">
      <w:pPr>
        <w:pStyle w:val="BodyText"/>
        <w:kinsoku w:val="0"/>
        <w:overflowPunct w:val="0"/>
        <w:spacing w:before="2"/>
        <w:ind w:left="0" w:firstLine="0"/>
        <w:rPr>
          <w:rFonts w:asciiTheme="minorHAnsi" w:hAnsiTheme="minorHAnsi"/>
          <w:sz w:val="16"/>
          <w:szCs w:val="20"/>
        </w:rPr>
      </w:pPr>
    </w:p>
    <w:p w:rsidR="009D5AFC" w:rsidRPr="00712094" w:rsidRDefault="009D5AFC">
      <w:pPr>
        <w:pStyle w:val="BodyText"/>
        <w:kinsoku w:val="0"/>
        <w:overflowPunct w:val="0"/>
        <w:spacing w:before="2"/>
        <w:ind w:left="0" w:firstLine="0"/>
        <w:rPr>
          <w:rFonts w:asciiTheme="majorHAnsi" w:hAnsiTheme="majorHAnsi"/>
        </w:rPr>
      </w:pPr>
      <w:r w:rsidRPr="00712094">
        <w:rPr>
          <w:rFonts w:asciiTheme="majorHAnsi" w:hAnsiTheme="majorHAnsi"/>
        </w:rPr>
        <w:t>PRINT NAME:</w:t>
      </w:r>
      <w:r w:rsidR="00106DB3" w:rsidRPr="00106DB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81881145"/>
          <w:placeholder>
            <w:docPart w:val="13E5991D54DF47F1B0A47DD7CFBEA3E3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_________________________</w:t>
          </w:r>
        </w:sdtContent>
      </w:sdt>
    </w:p>
    <w:p w:rsidR="009D5AFC" w:rsidRPr="00712094" w:rsidRDefault="009D5AFC">
      <w:pPr>
        <w:pStyle w:val="BodyText"/>
        <w:kinsoku w:val="0"/>
        <w:overflowPunct w:val="0"/>
        <w:spacing w:before="2"/>
        <w:ind w:left="0" w:firstLine="0"/>
        <w:rPr>
          <w:rFonts w:asciiTheme="majorHAnsi" w:hAnsiTheme="majorHAnsi"/>
          <w:sz w:val="16"/>
          <w:szCs w:val="29"/>
        </w:rPr>
      </w:pPr>
    </w:p>
    <w:p w:rsidR="009D5AFC" w:rsidRPr="00712094" w:rsidRDefault="009D5AFC">
      <w:pPr>
        <w:pStyle w:val="BodyText"/>
        <w:kinsoku w:val="0"/>
        <w:overflowPunct w:val="0"/>
        <w:spacing w:before="2"/>
        <w:ind w:left="0" w:firstLine="0"/>
        <w:rPr>
          <w:rFonts w:asciiTheme="minorHAnsi" w:hAnsiTheme="minorHAnsi"/>
          <w:szCs w:val="29"/>
        </w:rPr>
      </w:pPr>
      <w:r w:rsidRPr="00712094">
        <w:rPr>
          <w:rFonts w:asciiTheme="minorHAnsi" w:hAnsiTheme="minorHAnsi"/>
          <w:szCs w:val="29"/>
        </w:rPr>
        <w:t xml:space="preserve">SIGNATURE: </w:t>
      </w:r>
      <w:sdt>
        <w:sdtPr>
          <w:rPr>
            <w:rFonts w:asciiTheme="minorHAnsi" w:hAnsiTheme="minorHAnsi"/>
            <w:sz w:val="22"/>
            <w:szCs w:val="22"/>
          </w:rPr>
          <w:id w:val="1342963210"/>
          <w:placeholder>
            <w:docPart w:val="1A58E779F30A414CA7BF92279EF1EF5D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__________________________</w:t>
          </w:r>
        </w:sdtContent>
      </w:sdt>
      <w:r w:rsidR="00106DB3" w:rsidRPr="00712094">
        <w:rPr>
          <w:rFonts w:asciiTheme="minorHAnsi" w:hAnsiTheme="minorHAnsi"/>
          <w:szCs w:val="29"/>
        </w:rPr>
        <w:t xml:space="preserve"> </w:t>
      </w:r>
      <w:r w:rsidRPr="00712094">
        <w:rPr>
          <w:rFonts w:asciiTheme="minorHAnsi" w:hAnsiTheme="minorHAnsi"/>
          <w:szCs w:val="29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id w:val="-60031285"/>
          <w:placeholder>
            <w:docPart w:val="80DC13AB99334386B58241BBD9F3003A"/>
          </w:placeholder>
          <w:text/>
        </w:sdtPr>
        <w:sdtEndPr/>
        <w:sdtContent>
          <w:r w:rsidR="00106DB3">
            <w:rPr>
              <w:rFonts w:asciiTheme="minorHAnsi" w:hAnsiTheme="minorHAnsi"/>
              <w:sz w:val="22"/>
              <w:szCs w:val="22"/>
            </w:rPr>
            <w:t>____________</w:t>
          </w:r>
        </w:sdtContent>
      </w:sdt>
      <w:r w:rsidR="00106DB3" w:rsidRPr="00712094">
        <w:rPr>
          <w:rFonts w:asciiTheme="minorHAnsi" w:hAnsiTheme="minorHAnsi"/>
          <w:szCs w:val="29"/>
        </w:rPr>
        <w:t xml:space="preserve"> </w:t>
      </w:r>
    </w:p>
    <w:p w:rsidR="00E7790F" w:rsidRDefault="00E7790F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  <w:bookmarkStart w:id="0" w:name="_GoBack"/>
      <w:bookmarkEnd w:id="0"/>
    </w:p>
    <w:p w:rsidR="00FA7D43" w:rsidRDefault="00FA7D43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FA7D43" w:rsidRDefault="00FA7D43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7C48D4" w:rsidRPr="006E0886" w:rsidRDefault="007C48D4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  <w:sz w:val="28"/>
        </w:rPr>
      </w:pPr>
      <w:r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REQUIREMENTS</w:t>
      </w:r>
      <w:r w:rsidR="0012309D"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 xml:space="preserve"> FOR SUBMITTAL</w:t>
      </w:r>
      <w:r w:rsidR="009D5AFC"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:</w:t>
      </w:r>
    </w:p>
    <w:p w:rsidR="009D5AFC" w:rsidRDefault="009D5AFC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</w:rPr>
      </w:pPr>
    </w:p>
    <w:p w:rsidR="007C48D4" w:rsidRPr="004F5AFD" w:rsidRDefault="007B43FC" w:rsidP="007B43FC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Completed </w:t>
      </w:r>
      <w:r w:rsidR="00E7790F">
        <w:rPr>
          <w:rFonts w:asciiTheme="minorHAnsi" w:hAnsiTheme="minorHAnsi"/>
        </w:rPr>
        <w:t>Accessory Structure</w:t>
      </w:r>
      <w:r w:rsidR="0012309D" w:rsidRPr="004F5AFD">
        <w:rPr>
          <w:rFonts w:asciiTheme="minorHAnsi" w:hAnsiTheme="minorHAnsi"/>
        </w:rPr>
        <w:t xml:space="preserve"> permit application</w:t>
      </w:r>
    </w:p>
    <w:p w:rsidR="007B43FC" w:rsidRDefault="007B43FC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sz w:val="23"/>
          <w:szCs w:val="23"/>
        </w:rPr>
      </w:pPr>
    </w:p>
    <w:p w:rsidR="007B43FC" w:rsidRPr="004F5AFD" w:rsidRDefault="007B43FC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b/>
          <w:u w:val="single"/>
        </w:rPr>
      </w:pPr>
      <w:r w:rsidRPr="004F5AFD">
        <w:rPr>
          <w:rFonts w:asciiTheme="minorHAnsi" w:hAnsiTheme="minorHAnsi"/>
          <w:b/>
          <w:u w:val="single"/>
        </w:rPr>
        <w:t>TWO (2) COPIES OF THE FOLLOWING:</w:t>
      </w:r>
    </w:p>
    <w:p w:rsidR="00421678" w:rsidRDefault="00421678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b/>
          <w:sz w:val="23"/>
          <w:szCs w:val="23"/>
        </w:rPr>
      </w:pPr>
    </w:p>
    <w:p w:rsidR="007B43FC" w:rsidRPr="004F5AFD" w:rsidRDefault="007B43FC" w:rsidP="007B43FC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Structural drawings</w:t>
      </w:r>
      <w:r w:rsidR="00D92B03" w:rsidRPr="004F5AFD">
        <w:rPr>
          <w:rFonts w:asciiTheme="minorHAnsi" w:hAnsiTheme="minorHAnsi"/>
        </w:rPr>
        <w:t>,</w:t>
      </w:r>
      <w:r w:rsidRPr="004F5AFD">
        <w:rPr>
          <w:rFonts w:asciiTheme="minorHAnsi" w:hAnsiTheme="minorHAnsi"/>
        </w:rPr>
        <w:t xml:space="preserve"> which include:</w:t>
      </w:r>
    </w:p>
    <w:p w:rsidR="0012309D" w:rsidRPr="004F5AFD" w:rsidRDefault="0012309D" w:rsidP="0012309D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Signed &amp; sealed architect or engineer stamp </w:t>
      </w:r>
      <w:r w:rsidRPr="004F5AFD">
        <w:rPr>
          <w:rFonts w:asciiTheme="minorHAnsi" w:hAnsiTheme="minorHAnsi"/>
          <w:b/>
        </w:rPr>
        <w:t>IF</w:t>
      </w:r>
      <w:r w:rsidRPr="004F5AFD">
        <w:rPr>
          <w:rFonts w:asciiTheme="minorHAnsi" w:hAnsiTheme="minorHAnsi"/>
        </w:rPr>
        <w:t xml:space="preserve"> the cost of construction is over $20,000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Floor plan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Foundation plan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Cross sections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Elevations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Window &amp; </w:t>
      </w:r>
      <w:r w:rsidR="00D92B03" w:rsidRPr="004F5AFD">
        <w:rPr>
          <w:rFonts w:asciiTheme="minorHAnsi" w:hAnsiTheme="minorHAnsi"/>
        </w:rPr>
        <w:t>Door schedules – printed on the drawings is acceptable</w:t>
      </w:r>
    </w:p>
    <w:p w:rsidR="00D92B03" w:rsidRPr="004F5AFD" w:rsidRDefault="00D92B03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Calculation sheet for natural light, ventilation &amp; emergency egress</w:t>
      </w:r>
    </w:p>
    <w:p w:rsidR="0012309D" w:rsidRPr="004F5AFD" w:rsidRDefault="0012309D" w:rsidP="0012309D">
      <w:pPr>
        <w:pStyle w:val="BodyText"/>
        <w:kinsoku w:val="0"/>
        <w:overflowPunct w:val="0"/>
        <w:spacing w:before="6"/>
        <w:ind w:left="1587" w:firstLine="0"/>
        <w:rPr>
          <w:rFonts w:asciiTheme="minorHAnsi" w:hAnsiTheme="minorHAnsi"/>
        </w:rPr>
      </w:pPr>
    </w:p>
    <w:p w:rsidR="00D92B03" w:rsidRPr="004F5AFD" w:rsidRDefault="00D92B03" w:rsidP="00D92B03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Plot plan, using a survey map if possible, which includes: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Drawn to scale (i.e. 1 </w:t>
      </w:r>
      <w:r w:rsidR="00E7790F">
        <w:rPr>
          <w:rFonts w:asciiTheme="minorHAnsi" w:hAnsiTheme="minorHAnsi"/>
        </w:rPr>
        <w:t>inch = 30</w:t>
      </w:r>
      <w:r w:rsidRPr="004F5AFD">
        <w:rPr>
          <w:rFonts w:asciiTheme="minorHAnsi" w:hAnsiTheme="minorHAnsi"/>
        </w:rPr>
        <w:t xml:space="preserve"> f</w:t>
      </w:r>
      <w:r w:rsidR="00E7790F">
        <w:rPr>
          <w:rFonts w:asciiTheme="minorHAnsi" w:hAnsiTheme="minorHAnsi"/>
        </w:rPr>
        <w:t>ee</w:t>
      </w:r>
      <w:r w:rsidRPr="004F5AFD">
        <w:rPr>
          <w:rFonts w:asciiTheme="minorHAnsi" w:hAnsiTheme="minorHAnsi"/>
        </w:rPr>
        <w:t>t)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Indicate proposed changes, with setbacks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Include </w:t>
      </w:r>
      <w:r w:rsidRPr="004F5AFD">
        <w:rPr>
          <w:rFonts w:asciiTheme="minorHAnsi" w:hAnsiTheme="minorHAnsi"/>
          <w:b/>
        </w:rPr>
        <w:t xml:space="preserve">all </w:t>
      </w:r>
      <w:r w:rsidRPr="004F5AFD">
        <w:rPr>
          <w:rFonts w:asciiTheme="minorHAnsi" w:hAnsiTheme="minorHAnsi"/>
        </w:rPr>
        <w:t>structures on the property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Include location of water supply (well or water lines)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Include location &amp; configuration of septic system or sewer line</w:t>
      </w:r>
    </w:p>
    <w:p w:rsidR="0012309D" w:rsidRPr="004F5AFD" w:rsidRDefault="0012309D" w:rsidP="0012309D">
      <w:pPr>
        <w:pStyle w:val="BodyText"/>
        <w:kinsoku w:val="0"/>
        <w:overflowPunct w:val="0"/>
        <w:spacing w:before="6"/>
        <w:ind w:left="1587" w:firstLine="0"/>
        <w:rPr>
          <w:rFonts w:asciiTheme="minorHAnsi" w:hAnsiTheme="minorHAnsi"/>
        </w:rPr>
      </w:pPr>
    </w:p>
    <w:p w:rsidR="00D92B03" w:rsidRDefault="00D92B03" w:rsidP="00D92B03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REScheck (residential project</w:t>
      </w:r>
      <w:r w:rsidR="006E0886">
        <w:rPr>
          <w:rFonts w:asciiTheme="minorHAnsi" w:hAnsiTheme="minorHAnsi"/>
        </w:rPr>
        <w:t>s</w:t>
      </w:r>
      <w:r w:rsidRPr="004F5AFD">
        <w:rPr>
          <w:rFonts w:asciiTheme="minorHAnsi" w:hAnsiTheme="minorHAnsi"/>
        </w:rPr>
        <w:t xml:space="preserve">) or </w:t>
      </w:r>
      <w:proofErr w:type="spellStart"/>
      <w:r w:rsidRPr="004F5AFD">
        <w:rPr>
          <w:rFonts w:asciiTheme="minorHAnsi" w:hAnsiTheme="minorHAnsi"/>
        </w:rPr>
        <w:t>COMcheck</w:t>
      </w:r>
      <w:proofErr w:type="spellEnd"/>
      <w:r w:rsidRPr="004F5AFD">
        <w:rPr>
          <w:rFonts w:asciiTheme="minorHAnsi" w:hAnsiTheme="minorHAnsi"/>
        </w:rPr>
        <w:t xml:space="preserve"> (commercial project</w:t>
      </w:r>
      <w:r w:rsidR="006E0886">
        <w:rPr>
          <w:rFonts w:asciiTheme="minorHAnsi" w:hAnsiTheme="minorHAnsi"/>
        </w:rPr>
        <w:t>s</w:t>
      </w:r>
      <w:r w:rsidRPr="004F5AFD">
        <w:rPr>
          <w:rFonts w:asciiTheme="minorHAnsi" w:hAnsiTheme="minorHAnsi"/>
        </w:rPr>
        <w:t>), signed and stamped</w:t>
      </w:r>
      <w:r w:rsidR="00421678" w:rsidRPr="004F5AFD">
        <w:rPr>
          <w:rFonts w:asciiTheme="minorHAnsi" w:hAnsiTheme="minorHAnsi"/>
        </w:rPr>
        <w:t>—www.energycodes.gov</w:t>
      </w:r>
    </w:p>
    <w:p w:rsidR="006403B4" w:rsidRDefault="006403B4" w:rsidP="006403B4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</w:rPr>
      </w:pPr>
    </w:p>
    <w:p w:rsidR="006403B4" w:rsidRPr="004F5AFD" w:rsidRDefault="006403B4" w:rsidP="006403B4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Workers’ Comp insurance information for </w:t>
      </w:r>
      <w:r>
        <w:rPr>
          <w:rFonts w:asciiTheme="minorHAnsi" w:hAnsiTheme="minorHAnsi"/>
          <w:b/>
        </w:rPr>
        <w:t xml:space="preserve">all </w:t>
      </w:r>
      <w:r>
        <w:rPr>
          <w:rFonts w:asciiTheme="minorHAnsi" w:hAnsiTheme="minorHAnsi"/>
        </w:rPr>
        <w:t>contractors involved.</w:t>
      </w:r>
    </w:p>
    <w:p w:rsidR="006403B4" w:rsidRPr="004F5AFD" w:rsidRDefault="006403B4" w:rsidP="006403B4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</w:rPr>
      </w:pPr>
    </w:p>
    <w:p w:rsidR="00421678" w:rsidRPr="004F5AFD" w:rsidRDefault="00421678" w:rsidP="00421678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</w:rPr>
      </w:pPr>
    </w:p>
    <w:p w:rsidR="004F5AFD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u w:val="single"/>
        </w:rPr>
      </w:pPr>
    </w:p>
    <w:p w:rsidR="004F5AFD" w:rsidRPr="006E0886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  <w:r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ADDITIONAL INFORMATION:</w:t>
      </w:r>
    </w:p>
    <w:p w:rsidR="004F5AFD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</w:rPr>
      </w:pPr>
    </w:p>
    <w:p w:rsidR="004F5AFD" w:rsidRDefault="004F5AFD" w:rsidP="004F5AFD">
      <w:pPr>
        <w:pStyle w:val="BodyText"/>
        <w:numPr>
          <w:ilvl w:val="0"/>
          <w:numId w:val="8"/>
        </w:numPr>
        <w:kinsoku w:val="0"/>
        <w:overflowPunct w:val="0"/>
        <w:spacing w:before="58"/>
        <w:rPr>
          <w:rFonts w:asciiTheme="minorHAnsi" w:hAnsiTheme="minorHAnsi"/>
          <w:iCs/>
          <w:color w:val="212121"/>
          <w:w w:val="105"/>
        </w:rPr>
      </w:pPr>
      <w:r>
        <w:rPr>
          <w:rFonts w:asciiTheme="minorHAnsi" w:hAnsiTheme="minorHAnsi"/>
          <w:iCs/>
          <w:color w:val="212121"/>
          <w:w w:val="105"/>
        </w:rPr>
        <w:t xml:space="preserve">Any </w:t>
      </w:r>
      <w:r>
        <w:rPr>
          <w:rFonts w:asciiTheme="minorHAnsi" w:hAnsiTheme="minorHAnsi"/>
          <w:b/>
          <w:iCs/>
          <w:color w:val="212121"/>
          <w:w w:val="105"/>
        </w:rPr>
        <w:t>changes to the approved plans</w:t>
      </w:r>
      <w:r>
        <w:rPr>
          <w:rFonts w:asciiTheme="minorHAnsi" w:hAnsiTheme="minorHAnsi"/>
          <w:iCs/>
          <w:color w:val="212121"/>
          <w:w w:val="105"/>
        </w:rPr>
        <w:t xml:space="preserve"> </w:t>
      </w:r>
      <w:r w:rsidRPr="00E7790F">
        <w:rPr>
          <w:rFonts w:asciiTheme="minorHAnsi" w:hAnsiTheme="minorHAnsi"/>
          <w:b/>
          <w:iCs/>
          <w:color w:val="212121"/>
          <w:w w:val="105"/>
        </w:rPr>
        <w:t>prior to or during construction</w:t>
      </w:r>
      <w:r>
        <w:rPr>
          <w:rFonts w:asciiTheme="minorHAnsi" w:hAnsiTheme="minorHAnsi"/>
          <w:iCs/>
          <w:color w:val="212121"/>
          <w:w w:val="105"/>
        </w:rPr>
        <w:t xml:space="preserve"> will require the submittal of amended plans, additional reviews and re-approval.</w:t>
      </w:r>
    </w:p>
    <w:p w:rsidR="004F5AFD" w:rsidRDefault="004F5AFD" w:rsidP="004F5AFD">
      <w:pPr>
        <w:pStyle w:val="BodyText"/>
        <w:kinsoku w:val="0"/>
        <w:overflowPunct w:val="0"/>
        <w:spacing w:before="58"/>
        <w:ind w:left="510" w:firstLine="0"/>
        <w:rPr>
          <w:rFonts w:asciiTheme="minorHAnsi" w:hAnsiTheme="minorHAnsi"/>
          <w:iCs/>
          <w:color w:val="212121"/>
          <w:w w:val="105"/>
        </w:rPr>
      </w:pPr>
    </w:p>
    <w:p w:rsidR="004F5AFD" w:rsidRPr="004F5AFD" w:rsidRDefault="004F5AFD" w:rsidP="004F5AFD">
      <w:pPr>
        <w:pStyle w:val="BodyText"/>
        <w:numPr>
          <w:ilvl w:val="0"/>
          <w:numId w:val="8"/>
        </w:numPr>
        <w:kinsoku w:val="0"/>
        <w:overflowPunct w:val="0"/>
        <w:spacing w:before="58"/>
        <w:rPr>
          <w:rFonts w:asciiTheme="minorHAnsi" w:hAnsiTheme="minorHAnsi"/>
          <w:iCs/>
          <w:color w:val="212121"/>
          <w:w w:val="105"/>
        </w:rPr>
      </w:pPr>
      <w:r>
        <w:rPr>
          <w:rFonts w:asciiTheme="minorHAnsi" w:hAnsiTheme="minorHAnsi"/>
          <w:iCs/>
          <w:color w:val="212121"/>
          <w:w w:val="105"/>
        </w:rPr>
        <w:t xml:space="preserve">If, for any reason, the building permit application is </w:t>
      </w:r>
      <w:r w:rsidRPr="004F5AFD">
        <w:rPr>
          <w:rFonts w:asciiTheme="minorHAnsi" w:hAnsiTheme="minorHAnsi"/>
          <w:b/>
          <w:iCs/>
          <w:color w:val="212121"/>
          <w:w w:val="105"/>
        </w:rPr>
        <w:t>withdrawn</w:t>
      </w:r>
      <w:r>
        <w:rPr>
          <w:rFonts w:asciiTheme="minorHAnsi" w:hAnsiTheme="minorHAnsi"/>
          <w:iCs/>
          <w:color w:val="212121"/>
          <w:w w:val="105"/>
        </w:rPr>
        <w:t>, 20% of the fee is retained by the Town of Queensbury.  After 1 year from the initial application date, 100% of the fee is retained.</w:t>
      </w:r>
    </w:p>
    <w:p w:rsidR="007C48D4" w:rsidRPr="004F5AFD" w:rsidRDefault="007C48D4" w:rsidP="0012309D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/>
          <w:sz w:val="22"/>
          <w:szCs w:val="22"/>
        </w:rPr>
      </w:pPr>
    </w:p>
    <w:sectPr w:rsidR="007C48D4" w:rsidRPr="004F5AFD">
      <w:footerReference w:type="default" r:id="rId9"/>
      <w:pgSz w:w="12240" w:h="15840"/>
      <w:pgMar w:top="580" w:right="720" w:bottom="560" w:left="520" w:header="0" w:footer="376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56" w:rsidRDefault="00872756">
      <w:r>
        <w:separator/>
      </w:r>
    </w:p>
  </w:endnote>
  <w:endnote w:type="continuationSeparator" w:id="0">
    <w:p w:rsidR="00872756" w:rsidRDefault="008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D4" w:rsidRPr="009D5AFC" w:rsidRDefault="00106DB3" w:rsidP="00106DB3">
    <w:pPr>
      <w:pStyle w:val="Footer"/>
      <w:tabs>
        <w:tab w:val="clear" w:pos="9360"/>
        <w:tab w:val="right" w:pos="1098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</w:t>
    </w:r>
    <w:r w:rsidR="00712094">
      <w:rPr>
        <w:rFonts w:asciiTheme="majorHAnsi" w:hAnsiTheme="majorHAnsi"/>
        <w:sz w:val="16"/>
        <w:szCs w:val="16"/>
      </w:rPr>
      <w:t xml:space="preserve">Accessory Structure </w:t>
    </w:r>
    <w:r w:rsidR="009D5AFC">
      <w:rPr>
        <w:rFonts w:asciiTheme="majorHAnsi" w:hAnsiTheme="majorHAnsi"/>
        <w:sz w:val="16"/>
        <w:szCs w:val="16"/>
      </w:rPr>
      <w:t>Application</w:t>
    </w:r>
    <w:r w:rsidR="00FD713B">
      <w:rPr>
        <w:rFonts w:asciiTheme="majorHAnsi" w:hAnsiTheme="majorHAnsi"/>
        <w:sz w:val="16"/>
        <w:szCs w:val="16"/>
      </w:rPr>
      <w:t xml:space="preserve">  </w:t>
    </w:r>
    <w:r w:rsidR="00FD713B">
      <w:rPr>
        <w:rFonts w:asciiTheme="majorHAnsi" w:hAnsiTheme="majorHAnsi"/>
        <w:sz w:val="16"/>
        <w:szCs w:val="16"/>
      </w:rPr>
      <w:tab/>
    </w:r>
    <w:r w:rsidR="00FD713B">
      <w:rPr>
        <w:rFonts w:asciiTheme="majorHAnsi" w:hAnsiTheme="majorHAnsi"/>
        <w:sz w:val="16"/>
        <w:szCs w:val="16"/>
      </w:rPr>
      <w:tab/>
    </w:r>
    <w:r w:rsidR="009D5AFC">
      <w:rPr>
        <w:rFonts w:asciiTheme="majorHAnsi" w:hAnsiTheme="majorHAnsi"/>
        <w:sz w:val="16"/>
        <w:szCs w:val="16"/>
      </w:rPr>
      <w:t xml:space="preserve"> Revised </w:t>
    </w:r>
    <w:r w:rsidR="00FD713B">
      <w:rPr>
        <w:rFonts w:asciiTheme="majorHAnsi" w:hAnsiTheme="majorHAnsi"/>
        <w:sz w:val="16"/>
        <w:szCs w:val="16"/>
      </w:rPr>
      <w:t xml:space="preserve">February </w:t>
    </w:r>
    <w:r>
      <w:rPr>
        <w:rFonts w:asciiTheme="majorHAnsi" w:hAnsiTheme="majorHAnsi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56" w:rsidRDefault="00872756">
      <w:r>
        <w:separator/>
      </w:r>
    </w:p>
  </w:footnote>
  <w:footnote w:type="continuationSeparator" w:id="0">
    <w:p w:rsidR="00872756" w:rsidRDefault="0087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5" w:hanging="331"/>
      </w:pPr>
      <w:rPr>
        <w:rFonts w:ascii="Times New Roman" w:hAnsi="Times New Roman" w:cs="Times New Roman"/>
        <w:b w:val="0"/>
        <w:bCs w:val="0"/>
        <w:color w:val="1F1F1F"/>
        <w:w w:val="105"/>
        <w:sz w:val="23"/>
        <w:szCs w:val="23"/>
      </w:rPr>
    </w:lvl>
    <w:lvl w:ilvl="1">
      <w:numFmt w:val="bullet"/>
      <w:lvlText w:val="•"/>
      <w:lvlJc w:val="left"/>
      <w:pPr>
        <w:ind w:left="1539" w:hanging="331"/>
      </w:pPr>
    </w:lvl>
    <w:lvl w:ilvl="2">
      <w:numFmt w:val="bullet"/>
      <w:lvlText w:val="•"/>
      <w:lvlJc w:val="left"/>
      <w:pPr>
        <w:ind w:left="2592" w:hanging="331"/>
      </w:pPr>
    </w:lvl>
    <w:lvl w:ilvl="3">
      <w:numFmt w:val="bullet"/>
      <w:lvlText w:val="•"/>
      <w:lvlJc w:val="left"/>
      <w:pPr>
        <w:ind w:left="3645" w:hanging="331"/>
      </w:pPr>
    </w:lvl>
    <w:lvl w:ilvl="4">
      <w:numFmt w:val="bullet"/>
      <w:lvlText w:val="•"/>
      <w:lvlJc w:val="left"/>
      <w:pPr>
        <w:ind w:left="4699" w:hanging="331"/>
      </w:pPr>
    </w:lvl>
    <w:lvl w:ilvl="5">
      <w:numFmt w:val="bullet"/>
      <w:lvlText w:val="•"/>
      <w:lvlJc w:val="left"/>
      <w:pPr>
        <w:ind w:left="5752" w:hanging="331"/>
      </w:pPr>
    </w:lvl>
    <w:lvl w:ilvl="6">
      <w:numFmt w:val="bullet"/>
      <w:lvlText w:val="•"/>
      <w:lvlJc w:val="left"/>
      <w:pPr>
        <w:ind w:left="6806" w:hanging="331"/>
      </w:pPr>
    </w:lvl>
    <w:lvl w:ilvl="7">
      <w:numFmt w:val="bullet"/>
      <w:lvlText w:val="•"/>
      <w:lvlJc w:val="left"/>
      <w:pPr>
        <w:ind w:left="7859" w:hanging="331"/>
      </w:pPr>
    </w:lvl>
    <w:lvl w:ilvl="8">
      <w:numFmt w:val="bullet"/>
      <w:lvlText w:val="•"/>
      <w:lvlJc w:val="left"/>
      <w:pPr>
        <w:ind w:left="8913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3" w:hanging="345"/>
      </w:pPr>
      <w:rPr>
        <w:rFonts w:ascii="Times New Roman" w:hAnsi="Times New Roman" w:cs="Times New Roman"/>
        <w:b w:val="0"/>
        <w:bCs w:val="0"/>
        <w:color w:val="212121"/>
        <w:w w:val="104"/>
        <w:sz w:val="24"/>
        <w:szCs w:val="24"/>
      </w:rPr>
    </w:lvl>
    <w:lvl w:ilvl="1">
      <w:numFmt w:val="bullet"/>
      <w:lvlText w:val="•"/>
      <w:lvlJc w:val="left"/>
      <w:pPr>
        <w:ind w:left="1877" w:hanging="345"/>
      </w:pPr>
    </w:lvl>
    <w:lvl w:ilvl="2">
      <w:numFmt w:val="bullet"/>
      <w:lvlText w:val="•"/>
      <w:lvlJc w:val="left"/>
      <w:pPr>
        <w:ind w:left="2891" w:hanging="345"/>
      </w:pPr>
    </w:lvl>
    <w:lvl w:ilvl="3">
      <w:numFmt w:val="bullet"/>
      <w:lvlText w:val="•"/>
      <w:lvlJc w:val="left"/>
      <w:pPr>
        <w:ind w:left="3904" w:hanging="345"/>
      </w:pPr>
    </w:lvl>
    <w:lvl w:ilvl="4">
      <w:numFmt w:val="bullet"/>
      <w:lvlText w:val="•"/>
      <w:lvlJc w:val="left"/>
      <w:pPr>
        <w:ind w:left="4918" w:hanging="345"/>
      </w:pPr>
    </w:lvl>
    <w:lvl w:ilvl="5">
      <w:numFmt w:val="bullet"/>
      <w:lvlText w:val="•"/>
      <w:lvlJc w:val="left"/>
      <w:pPr>
        <w:ind w:left="5931" w:hanging="345"/>
      </w:pPr>
    </w:lvl>
    <w:lvl w:ilvl="6">
      <w:numFmt w:val="bullet"/>
      <w:lvlText w:val="•"/>
      <w:lvlJc w:val="left"/>
      <w:pPr>
        <w:ind w:left="6945" w:hanging="345"/>
      </w:pPr>
    </w:lvl>
    <w:lvl w:ilvl="7">
      <w:numFmt w:val="bullet"/>
      <w:lvlText w:val="•"/>
      <w:lvlJc w:val="left"/>
      <w:pPr>
        <w:ind w:left="7959" w:hanging="345"/>
      </w:pPr>
    </w:lvl>
    <w:lvl w:ilvl="8">
      <w:numFmt w:val="bullet"/>
      <w:lvlText w:val="•"/>
      <w:lvlJc w:val="left"/>
      <w:pPr>
        <w:ind w:left="8972" w:hanging="3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00" w:hanging="336"/>
      </w:pPr>
      <w:rPr>
        <w:rFonts w:ascii="Times New Roman" w:hAnsi="Times New Roman" w:cs="Times New Roman"/>
        <w:b w:val="0"/>
        <w:bCs w:val="0"/>
        <w:color w:val="212121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587" w:hanging="355"/>
      </w:pPr>
      <w:rPr>
        <w:rFonts w:ascii="Times New Roman" w:hAnsi="Times New Roman" w:cs="Times New Roman"/>
        <w:b w:val="0"/>
        <w:bCs w:val="0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1587" w:hanging="355"/>
      </w:pPr>
    </w:lvl>
    <w:lvl w:ilvl="3">
      <w:numFmt w:val="bullet"/>
      <w:lvlText w:val="•"/>
      <w:lvlJc w:val="left"/>
      <w:pPr>
        <w:ind w:left="2809" w:hanging="355"/>
      </w:pPr>
    </w:lvl>
    <w:lvl w:ilvl="4">
      <w:numFmt w:val="bullet"/>
      <w:lvlText w:val="•"/>
      <w:lvlJc w:val="left"/>
      <w:pPr>
        <w:ind w:left="4030" w:hanging="355"/>
      </w:pPr>
    </w:lvl>
    <w:lvl w:ilvl="5">
      <w:numFmt w:val="bullet"/>
      <w:lvlText w:val="•"/>
      <w:lvlJc w:val="left"/>
      <w:pPr>
        <w:ind w:left="5252" w:hanging="355"/>
      </w:pPr>
    </w:lvl>
    <w:lvl w:ilvl="6">
      <w:numFmt w:val="bullet"/>
      <w:lvlText w:val="•"/>
      <w:lvlJc w:val="left"/>
      <w:pPr>
        <w:ind w:left="6473" w:hanging="355"/>
      </w:pPr>
    </w:lvl>
    <w:lvl w:ilvl="7">
      <w:numFmt w:val="bullet"/>
      <w:lvlText w:val="•"/>
      <w:lvlJc w:val="left"/>
      <w:pPr>
        <w:ind w:left="7695" w:hanging="355"/>
      </w:pPr>
    </w:lvl>
    <w:lvl w:ilvl="8">
      <w:numFmt w:val="bullet"/>
      <w:lvlText w:val="•"/>
      <w:lvlJc w:val="left"/>
      <w:pPr>
        <w:ind w:left="8916" w:hanging="355"/>
      </w:pPr>
    </w:lvl>
  </w:abstractNum>
  <w:abstractNum w:abstractNumId="3" w15:restartNumberingAfterBreak="0">
    <w:nsid w:val="28811735"/>
    <w:multiLevelType w:val="hybridMultilevel"/>
    <w:tmpl w:val="6A1E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643A4"/>
    <w:multiLevelType w:val="hybridMultilevel"/>
    <w:tmpl w:val="E1342008"/>
    <w:lvl w:ilvl="0" w:tplc="07AC97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3362388"/>
    <w:multiLevelType w:val="hybridMultilevel"/>
    <w:tmpl w:val="13A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42C7"/>
    <w:multiLevelType w:val="hybridMultilevel"/>
    <w:tmpl w:val="EA02D82E"/>
    <w:lvl w:ilvl="0" w:tplc="B15CB83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7A2835D0"/>
    <w:multiLevelType w:val="hybridMultilevel"/>
    <w:tmpl w:val="791CAA4A"/>
    <w:lvl w:ilvl="0" w:tplc="7E8679F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21212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C2"/>
    <w:rsid w:val="0000107A"/>
    <w:rsid w:val="001029D4"/>
    <w:rsid w:val="00106DB3"/>
    <w:rsid w:val="00113171"/>
    <w:rsid w:val="00114231"/>
    <w:rsid w:val="0012309D"/>
    <w:rsid w:val="0013649E"/>
    <w:rsid w:val="00137798"/>
    <w:rsid w:val="001D6E5B"/>
    <w:rsid w:val="00257510"/>
    <w:rsid w:val="002E7AC5"/>
    <w:rsid w:val="003418FC"/>
    <w:rsid w:val="00351075"/>
    <w:rsid w:val="00361DE7"/>
    <w:rsid w:val="00421678"/>
    <w:rsid w:val="00423C9C"/>
    <w:rsid w:val="00491E24"/>
    <w:rsid w:val="004F5AFD"/>
    <w:rsid w:val="005214F1"/>
    <w:rsid w:val="00551BC2"/>
    <w:rsid w:val="0057091C"/>
    <w:rsid w:val="00593D49"/>
    <w:rsid w:val="005B6364"/>
    <w:rsid w:val="00625F07"/>
    <w:rsid w:val="006347DD"/>
    <w:rsid w:val="006403B4"/>
    <w:rsid w:val="006C6DE6"/>
    <w:rsid w:val="006E0886"/>
    <w:rsid w:val="00712094"/>
    <w:rsid w:val="0079249F"/>
    <w:rsid w:val="007B43FC"/>
    <w:rsid w:val="007C48D4"/>
    <w:rsid w:val="007E22B9"/>
    <w:rsid w:val="00832CF1"/>
    <w:rsid w:val="00847F06"/>
    <w:rsid w:val="00872756"/>
    <w:rsid w:val="008835D4"/>
    <w:rsid w:val="00906B11"/>
    <w:rsid w:val="00916EC1"/>
    <w:rsid w:val="00932A26"/>
    <w:rsid w:val="009552BF"/>
    <w:rsid w:val="00994638"/>
    <w:rsid w:val="009D5AFC"/>
    <w:rsid w:val="00A73CAA"/>
    <w:rsid w:val="00AE739B"/>
    <w:rsid w:val="00B23EFC"/>
    <w:rsid w:val="00C019A7"/>
    <w:rsid w:val="00C35D17"/>
    <w:rsid w:val="00C97CCC"/>
    <w:rsid w:val="00D01241"/>
    <w:rsid w:val="00D40B31"/>
    <w:rsid w:val="00D92B03"/>
    <w:rsid w:val="00DB361D"/>
    <w:rsid w:val="00DC29A9"/>
    <w:rsid w:val="00DC3CD6"/>
    <w:rsid w:val="00DD683A"/>
    <w:rsid w:val="00DE539E"/>
    <w:rsid w:val="00E31359"/>
    <w:rsid w:val="00E7790F"/>
    <w:rsid w:val="00EC5CC0"/>
    <w:rsid w:val="00FA7D43"/>
    <w:rsid w:val="00FD69C5"/>
    <w:rsid w:val="00FD713B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480C"/>
  <w14:defaultImageDpi w14:val="0"/>
  <w15:docId w15:val="{3836BB52-1A6C-4BEB-BC3D-F8313383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3" w:hanging="3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23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135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A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A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6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bur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60E-B8F2-4437-952D-E6A805A90CBD}"/>
      </w:docPartPr>
      <w:docPartBody>
        <w:p w:rsidR="0054041E" w:rsidRDefault="00C51AC3"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203A8A2AD455E98B772D1B463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D093-0469-4D8D-921A-963D6AE060D4}"/>
      </w:docPartPr>
      <w:docPartBody>
        <w:p w:rsidR="0054041E" w:rsidRDefault="00C51AC3" w:rsidP="00C51AC3">
          <w:pPr>
            <w:pStyle w:val="05F203A8A2AD455E98B772D1B463D35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D9AC00E8B49EDB2E963347949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B8BB-9F5E-46DB-91F3-AE09397A26AA}"/>
      </w:docPartPr>
      <w:docPartBody>
        <w:p w:rsidR="0054041E" w:rsidRDefault="00C51AC3" w:rsidP="00C51AC3">
          <w:pPr>
            <w:pStyle w:val="0E8D9AC00E8B49EDB2E9633479499A87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2D7E5CAD743F693E3D4E2F715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980F-C614-41FC-A50F-795A7B3EF8C1}"/>
      </w:docPartPr>
      <w:docPartBody>
        <w:p w:rsidR="0054041E" w:rsidRDefault="00C51AC3" w:rsidP="00C51AC3">
          <w:pPr>
            <w:pStyle w:val="4C12D7E5CAD743F693E3D4E2F715579D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A62AC1FE44459B73A9E591EA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21E1-C6BC-4CA5-B6CA-F23751F46F96}"/>
      </w:docPartPr>
      <w:docPartBody>
        <w:p w:rsidR="0054041E" w:rsidRDefault="00C51AC3" w:rsidP="00C51AC3">
          <w:pPr>
            <w:pStyle w:val="8DDA62AC1FE44459B73A9E591EA9D1E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A873E6CEA465DB89D80B66A66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944-40D7-4EFD-BE47-885CD4DBAD20}"/>
      </w:docPartPr>
      <w:docPartBody>
        <w:p w:rsidR="0054041E" w:rsidRDefault="00C51AC3" w:rsidP="00C51AC3">
          <w:pPr>
            <w:pStyle w:val="60FA873E6CEA465DB89D80B66A6682D6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35F208B6B482D9AC429E3C980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8B9B-A57D-4572-AFF8-140D0F1C47D6}"/>
      </w:docPartPr>
      <w:docPartBody>
        <w:p w:rsidR="0054041E" w:rsidRDefault="00C51AC3" w:rsidP="00C51AC3">
          <w:pPr>
            <w:pStyle w:val="F2A35F208B6B482D9AC429E3C98021D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2862E7F14A2390F6BDE44A96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9C09-1ACF-4BE8-9C3D-569E6CC53F31}"/>
      </w:docPartPr>
      <w:docPartBody>
        <w:p w:rsidR="0054041E" w:rsidRDefault="00C51AC3" w:rsidP="00C51AC3">
          <w:pPr>
            <w:pStyle w:val="ECD92862E7F14A2390F6BDE44A969A9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71D4DBC4417D9F9B097D0F69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73B7-D234-4906-B9AD-7FAF890D3382}"/>
      </w:docPartPr>
      <w:docPartBody>
        <w:p w:rsidR="0054041E" w:rsidRDefault="00C51AC3" w:rsidP="00C51AC3">
          <w:pPr>
            <w:pStyle w:val="B1F771D4DBC4417D9F9B097D0F69D901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BEDD513AA434D8A4F7172ADE4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F5BB-2E6D-4B4D-9288-10DA6A5395E5}"/>
      </w:docPartPr>
      <w:docPartBody>
        <w:p w:rsidR="0054041E" w:rsidRDefault="00C51AC3" w:rsidP="00C51AC3">
          <w:pPr>
            <w:pStyle w:val="525BEDD513AA434D8A4F7172ADE4F19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21352A5BC423D9EA749CE6941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28E0-81E6-4210-B7CF-94F10E752865}"/>
      </w:docPartPr>
      <w:docPartBody>
        <w:p w:rsidR="0054041E" w:rsidRDefault="00C51AC3" w:rsidP="00C51AC3">
          <w:pPr>
            <w:pStyle w:val="61521352A5BC423D9EA749CE69418BC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AE86EBA4440439167718F53C6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E79-C99F-4C81-9C40-88B3667D14FF}"/>
      </w:docPartPr>
      <w:docPartBody>
        <w:p w:rsidR="0054041E" w:rsidRDefault="00C51AC3" w:rsidP="00C51AC3">
          <w:pPr>
            <w:pStyle w:val="181AE86EBA4440439167718F53C6A977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B5D28E9124CB7A12339551C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E7E3-D0B2-42B5-AA50-7619F14A0C5D}"/>
      </w:docPartPr>
      <w:docPartBody>
        <w:p w:rsidR="0054041E" w:rsidRDefault="00C51AC3" w:rsidP="00C51AC3">
          <w:pPr>
            <w:pStyle w:val="D16B5D28E9124CB7A12339551CE4721E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6268837EC4201B9EBCE0D1F1F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9AB3-E5EE-4093-AF2E-9A8DF6795630}"/>
      </w:docPartPr>
      <w:docPartBody>
        <w:p w:rsidR="0054041E" w:rsidRDefault="00C51AC3" w:rsidP="00C51AC3">
          <w:pPr>
            <w:pStyle w:val="8F56268837EC4201B9EBCE0D1F1FBF74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70E78A4E141ACB9C5AF4E1AEC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C78D-3B9C-4497-B0DD-DFDA3540E942}"/>
      </w:docPartPr>
      <w:docPartBody>
        <w:p w:rsidR="0054041E" w:rsidRDefault="00C51AC3" w:rsidP="00C51AC3">
          <w:pPr>
            <w:pStyle w:val="1C170E78A4E141ACB9C5AF4E1AEC4E6D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0DC081BB494CAAFA24336387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8B6D-E4F5-4532-8924-28160EECB987}"/>
      </w:docPartPr>
      <w:docPartBody>
        <w:p w:rsidR="0054041E" w:rsidRDefault="00C51AC3" w:rsidP="00C51AC3">
          <w:pPr>
            <w:pStyle w:val="08FF0DC081BB494CAAFA243363877E3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50780125E44418D82091D37FC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67A4-DFD7-448E-9CA7-3979C3471B4C}"/>
      </w:docPartPr>
      <w:docPartBody>
        <w:p w:rsidR="0054041E" w:rsidRDefault="00C51AC3" w:rsidP="00C51AC3">
          <w:pPr>
            <w:pStyle w:val="8A550780125E44418D82091D37FCDD8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A8A73BD5847B0A458B1B40F9F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6070-08ED-4D68-9B9C-12E0D375EB04}"/>
      </w:docPartPr>
      <w:docPartBody>
        <w:p w:rsidR="0054041E" w:rsidRDefault="00C51AC3" w:rsidP="00C51AC3">
          <w:pPr>
            <w:pStyle w:val="9ABA8A73BD5847B0A458B1B40F9F4991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BE86A25B845C4920E01DB7BAF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59-E916-4F96-858C-245414321A24}"/>
      </w:docPartPr>
      <w:docPartBody>
        <w:p w:rsidR="0054041E" w:rsidRDefault="00C51AC3" w:rsidP="00C51AC3">
          <w:pPr>
            <w:pStyle w:val="E5FBE86A25B845C4920E01DB7BAF3C8E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C895E67714783AE58A3738FEB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536B-8669-4A27-AE28-548C371C6819}"/>
      </w:docPartPr>
      <w:docPartBody>
        <w:p w:rsidR="0054041E" w:rsidRDefault="00C51AC3" w:rsidP="00C51AC3">
          <w:pPr>
            <w:pStyle w:val="F2FC895E67714783AE58A3738FEB7EE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C2772F5F4FFC9299D4BF8F8E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0995-8FFD-4CCB-A285-A432D37EE109}"/>
      </w:docPartPr>
      <w:docPartBody>
        <w:p w:rsidR="0054041E" w:rsidRDefault="00C51AC3" w:rsidP="00C51AC3">
          <w:pPr>
            <w:pStyle w:val="411BC2772F5F4FFC9299D4BF8F8EFD6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92DAA6F8F44F891097021C03E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2233-1CAD-42A9-AF21-0273F6521A18}"/>
      </w:docPartPr>
      <w:docPartBody>
        <w:p w:rsidR="0054041E" w:rsidRDefault="00C51AC3" w:rsidP="00C51AC3">
          <w:pPr>
            <w:pStyle w:val="F1792DAA6F8F44F891097021C03E6067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C7B66321D489DBD1F6D0C3ADF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B949-F7C4-4ACE-914F-8D82B51521B4}"/>
      </w:docPartPr>
      <w:docPartBody>
        <w:p w:rsidR="0054041E" w:rsidRDefault="00C51AC3" w:rsidP="00C51AC3">
          <w:pPr>
            <w:pStyle w:val="008C7B66321D489DBD1F6D0C3ADFA82E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10C1CE27347859763EA9D3396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5B51-AD72-4347-BE0C-7A534D773E44}"/>
      </w:docPartPr>
      <w:docPartBody>
        <w:p w:rsidR="0054041E" w:rsidRDefault="00C51AC3" w:rsidP="00C51AC3">
          <w:pPr>
            <w:pStyle w:val="E7610C1CE27347859763EA9D3396F3DC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06351B7774950AA503CE6C786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DAD1-CD08-4404-A9B2-D7C200419626}"/>
      </w:docPartPr>
      <w:docPartBody>
        <w:p w:rsidR="0054041E" w:rsidRDefault="00C51AC3" w:rsidP="00C51AC3">
          <w:pPr>
            <w:pStyle w:val="A9E06351B7774950AA503CE6C786DC76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9F4EED6AE490083B3766A394C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6748-72DB-435D-BECE-D0A3CAEA2B42}"/>
      </w:docPartPr>
      <w:docPartBody>
        <w:p w:rsidR="0054041E" w:rsidRDefault="00C51AC3" w:rsidP="00C51AC3">
          <w:pPr>
            <w:pStyle w:val="7959F4EED6AE490083B3766A394CD15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77B2E72BB4C18A8908D2921C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79DF-1903-4D63-973B-BF24B9193D72}"/>
      </w:docPartPr>
      <w:docPartBody>
        <w:p w:rsidR="0054041E" w:rsidRDefault="00C51AC3" w:rsidP="00C51AC3">
          <w:pPr>
            <w:pStyle w:val="A8977B2E72BB4C18A8908D2921CD74C4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163AD6DF24D18B1EA3E516A5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7E71-7636-43CD-8A65-71D92CC6AA49}"/>
      </w:docPartPr>
      <w:docPartBody>
        <w:p w:rsidR="0054041E" w:rsidRDefault="00C51AC3" w:rsidP="00C51AC3">
          <w:pPr>
            <w:pStyle w:val="516163AD6DF24D18B1EA3E516A548020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1D83C583D412AAD1FECCF6EBE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1AF7-371E-47B0-BFA6-EC24ED85DB5C}"/>
      </w:docPartPr>
      <w:docPartBody>
        <w:p w:rsidR="0054041E" w:rsidRDefault="00C51AC3" w:rsidP="00C51AC3">
          <w:pPr>
            <w:pStyle w:val="B201D83C583D412AAD1FECCF6EBEB0A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5991D54DF47F1B0A47DD7CFBE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ACC5-FE35-46E2-A95B-B2F932815FDA}"/>
      </w:docPartPr>
      <w:docPartBody>
        <w:p w:rsidR="0054041E" w:rsidRDefault="00C51AC3" w:rsidP="00C51AC3">
          <w:pPr>
            <w:pStyle w:val="13E5991D54DF47F1B0A47DD7CFBEA3E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8E779F30A414CA7BF92279EF1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A341-B3CA-4DFB-83FC-9DBBA4C2EDD6}"/>
      </w:docPartPr>
      <w:docPartBody>
        <w:p w:rsidR="0054041E" w:rsidRDefault="00C51AC3" w:rsidP="00C51AC3">
          <w:pPr>
            <w:pStyle w:val="1A58E779F30A414CA7BF92279EF1EF5D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C13AB99334386B58241BBD9F3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9835-537C-4192-B705-BD4C04D93F61}"/>
      </w:docPartPr>
      <w:docPartBody>
        <w:p w:rsidR="0054041E" w:rsidRDefault="00C51AC3" w:rsidP="00C51AC3">
          <w:pPr>
            <w:pStyle w:val="80DC13AB99334386B58241BBD9F3003A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BD09C6A7E4B17A94DFDBC0B75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30E4-6B5C-46A6-81AE-36D798B9E901}"/>
      </w:docPartPr>
      <w:docPartBody>
        <w:p w:rsidR="00000000" w:rsidRDefault="0054041E" w:rsidP="0054041E">
          <w:pPr>
            <w:pStyle w:val="BF8BD09C6A7E4B17A94DFDBC0B75A04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4E52358B64BACB5C456F70643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A228-C577-4413-BB05-9C37D3F2D489}"/>
      </w:docPartPr>
      <w:docPartBody>
        <w:p w:rsidR="00000000" w:rsidRDefault="0054041E" w:rsidP="0054041E">
          <w:pPr>
            <w:pStyle w:val="EE94E52358B64BACB5C456F70643BC32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223B9B0DD469D9C313118D3FE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25D1-E3B1-4C7E-B76A-A64EA6EF9DEF}"/>
      </w:docPartPr>
      <w:docPartBody>
        <w:p w:rsidR="00000000" w:rsidRDefault="0054041E" w:rsidP="0054041E">
          <w:pPr>
            <w:pStyle w:val="06F223B9B0DD469D9C313118D3FE2507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D522FD6274C61937504AE6D1A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617A-04B0-4F3F-8955-3D42FD4EE937}"/>
      </w:docPartPr>
      <w:docPartBody>
        <w:p w:rsidR="00000000" w:rsidRDefault="0054041E" w:rsidP="0054041E">
          <w:pPr>
            <w:pStyle w:val="127D522FD6274C61937504AE6D1AF08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8919920B3467EB12A450FD5CA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94C3-F81C-483B-A095-68F9A0CC3E45}"/>
      </w:docPartPr>
      <w:docPartBody>
        <w:p w:rsidR="00000000" w:rsidRDefault="0054041E" w:rsidP="0054041E">
          <w:pPr>
            <w:pStyle w:val="94A8919920B3467EB12A450FD5CA975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77115F14E4629A62EA94C5FF7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847B-A207-47B9-8509-651D7BB919E9}"/>
      </w:docPartPr>
      <w:docPartBody>
        <w:p w:rsidR="00000000" w:rsidRDefault="0054041E" w:rsidP="0054041E">
          <w:pPr>
            <w:pStyle w:val="A1E77115F14E4629A62EA94C5FF71F80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986ECA415462FA8BEA0A25C45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DAE2-7F4A-4929-A21D-0E54BFC58AAE}"/>
      </w:docPartPr>
      <w:docPartBody>
        <w:p w:rsidR="00000000" w:rsidRDefault="0054041E" w:rsidP="0054041E">
          <w:pPr>
            <w:pStyle w:val="EB7986ECA415462FA8BEA0A25C458C7A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C94778E264888967E11F1AD73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C96-7884-44CB-9491-908B27AC6098}"/>
      </w:docPartPr>
      <w:docPartBody>
        <w:p w:rsidR="00000000" w:rsidRDefault="0054041E" w:rsidP="0054041E">
          <w:pPr>
            <w:pStyle w:val="DD9C94778E264888967E11F1AD7326E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09484FD22416C8B521FA18768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340F-2E4C-48C3-BFF1-BD559441B8E7}"/>
      </w:docPartPr>
      <w:docPartBody>
        <w:p w:rsidR="00000000" w:rsidRDefault="0054041E" w:rsidP="0054041E">
          <w:pPr>
            <w:pStyle w:val="25209484FD22416C8B521FA187686FFE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1A9689AAB4228B5E27356C1BB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7696-763E-48DE-8A9A-3A2C8DA08D3F}"/>
      </w:docPartPr>
      <w:docPartBody>
        <w:p w:rsidR="00000000" w:rsidRDefault="0054041E" w:rsidP="0054041E">
          <w:pPr>
            <w:pStyle w:val="11F1A9689AAB4228B5E27356C1BB9F5C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3CC6D594B43318B38CE4189A5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958A-2F59-4875-9D18-6774DBD5B0BC}"/>
      </w:docPartPr>
      <w:docPartBody>
        <w:p w:rsidR="00000000" w:rsidRDefault="0054041E" w:rsidP="0054041E">
          <w:pPr>
            <w:pStyle w:val="AEB3CC6D594B43318B38CE4189A5E6A3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C679E9C1D47BDB08EADE650C3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8D0B-3015-4747-9704-F05FA79E4FBE}"/>
      </w:docPartPr>
      <w:docPartBody>
        <w:p w:rsidR="00000000" w:rsidRDefault="0054041E" w:rsidP="0054041E">
          <w:pPr>
            <w:pStyle w:val="122C679E9C1D47BDB08EADE650C38DE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042FEBA83499885320B2BE179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B285-9E90-48C7-B2E2-15E5BD0D58CB}"/>
      </w:docPartPr>
      <w:docPartBody>
        <w:p w:rsidR="00000000" w:rsidRDefault="0054041E" w:rsidP="0054041E">
          <w:pPr>
            <w:pStyle w:val="EA7042FEBA83499885320B2BE179336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93BA7D0B7483589C200A2A8B5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477E-20DB-4BD5-AC52-7BE47DC02247}"/>
      </w:docPartPr>
      <w:docPartBody>
        <w:p w:rsidR="00000000" w:rsidRDefault="0054041E" w:rsidP="0054041E">
          <w:pPr>
            <w:pStyle w:val="8AD93BA7D0B7483589C200A2A8B50778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6D071C99241B2A3343F66A8F4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FCA9-9CE0-4F73-BB77-60C7B48AA202}"/>
      </w:docPartPr>
      <w:docPartBody>
        <w:p w:rsidR="00000000" w:rsidRDefault="0054041E" w:rsidP="0054041E">
          <w:pPr>
            <w:pStyle w:val="8EE6D071C99241B2A3343F66A8F41DD7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1367EC2BF4D338E72538D6F17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5942-5A5D-4240-8F02-8D3BF8C39685}"/>
      </w:docPartPr>
      <w:docPartBody>
        <w:p w:rsidR="00000000" w:rsidRDefault="0054041E" w:rsidP="0054041E">
          <w:pPr>
            <w:pStyle w:val="F951367EC2BF4D338E72538D6F17BDFC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275DCE2614ABE97FA88B23B79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0A47-193F-413D-A947-A52E64524C04}"/>
      </w:docPartPr>
      <w:docPartBody>
        <w:p w:rsidR="00000000" w:rsidRDefault="0054041E" w:rsidP="0054041E">
          <w:pPr>
            <w:pStyle w:val="52E275DCE2614ABE97FA88B23B79600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08B97A8AD49BB854593CBAF7E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76EA-CD82-4E10-AD64-F36EFBF45735}"/>
      </w:docPartPr>
      <w:docPartBody>
        <w:p w:rsidR="00000000" w:rsidRDefault="0054041E" w:rsidP="0054041E">
          <w:pPr>
            <w:pStyle w:val="7A508B97A8AD49BB854593CBAF7E4DE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03BF97FE42CB94A10BA2DBDB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9E4F-D0BF-44FC-B17A-A9DD97E408D7}"/>
      </w:docPartPr>
      <w:docPartBody>
        <w:p w:rsidR="00000000" w:rsidRDefault="0054041E" w:rsidP="0054041E">
          <w:pPr>
            <w:pStyle w:val="584703BF97FE42CB94A10BA2DBDBCFF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4E04F811B4F91BAA83680C487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37ED-9584-4CED-87E0-11900C858E75}"/>
      </w:docPartPr>
      <w:docPartBody>
        <w:p w:rsidR="00000000" w:rsidRDefault="0054041E" w:rsidP="0054041E">
          <w:pPr>
            <w:pStyle w:val="A944E04F811B4F91BAA83680C487D296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1AFB7E58B4314875D54176199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06A1-44A2-4700-A552-8235BED03A93}"/>
      </w:docPartPr>
      <w:docPartBody>
        <w:p w:rsidR="00000000" w:rsidRDefault="0054041E" w:rsidP="0054041E">
          <w:pPr>
            <w:pStyle w:val="0541AFB7E58B4314875D5417619995A8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8364D98F43A5A68CC9328FB9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D601-85BB-4BCC-8F28-965D648D3375}"/>
      </w:docPartPr>
      <w:docPartBody>
        <w:p w:rsidR="00000000" w:rsidRDefault="0054041E" w:rsidP="0054041E">
          <w:pPr>
            <w:pStyle w:val="E6958364D98F43A5A68CC9328FB95F30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497B98AEB46E090A9FFCE4048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12EB-5BD4-4EF7-9DA3-B3E57EC63724}"/>
      </w:docPartPr>
      <w:docPartBody>
        <w:p w:rsidR="00000000" w:rsidRDefault="0054041E" w:rsidP="0054041E">
          <w:pPr>
            <w:pStyle w:val="1DA497B98AEB46E090A9FFCE40489D3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4EC9CAF6A4887A34D08158639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1D24-128A-4334-AE4E-D0D967B766F9}"/>
      </w:docPartPr>
      <w:docPartBody>
        <w:p w:rsidR="00000000" w:rsidRDefault="0054041E" w:rsidP="0054041E">
          <w:pPr>
            <w:pStyle w:val="2374EC9CAF6A4887A34D08158639B8C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89C31A1624BED9A6818AE8EB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DA58-CFD8-41AD-B723-B700C8894D2B}"/>
      </w:docPartPr>
      <w:docPartBody>
        <w:p w:rsidR="00000000" w:rsidRDefault="0054041E" w:rsidP="0054041E">
          <w:pPr>
            <w:pStyle w:val="96889C31A1624BED9A6818AE8EBB6BC4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5A30D3B4A4F16857C5506AE64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9BDB-E2A0-4B53-B378-D1F1B542CD0A}"/>
      </w:docPartPr>
      <w:docPartBody>
        <w:p w:rsidR="00000000" w:rsidRDefault="0054041E" w:rsidP="0054041E">
          <w:pPr>
            <w:pStyle w:val="E895A30D3B4A4F16857C5506AE644588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A6D2DCEF40A7BC63779CE179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81CB-1318-4C40-AEFE-BAD5E5077FA0}"/>
      </w:docPartPr>
      <w:docPartBody>
        <w:p w:rsidR="00000000" w:rsidRDefault="0054041E" w:rsidP="0054041E">
          <w:pPr>
            <w:pStyle w:val="8351A6D2DCEF40A7BC63779CE179BDB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A053D4EA4325B64E6569CBEE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5887-62FE-491B-9277-72EB45C8C29A}"/>
      </w:docPartPr>
      <w:docPartBody>
        <w:p w:rsidR="00000000" w:rsidRDefault="0054041E" w:rsidP="0054041E">
          <w:pPr>
            <w:pStyle w:val="6532A053D4EA4325B64E6569CBEEC8A2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60E3F4A6B49EFBC7457B161CF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DCB9-E4A5-48CC-9438-E29F933AA7B1}"/>
      </w:docPartPr>
      <w:docPartBody>
        <w:p w:rsidR="00000000" w:rsidRDefault="0054041E" w:rsidP="0054041E">
          <w:pPr>
            <w:pStyle w:val="03C60E3F4A6B49EFBC7457B161CFB595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BA088D3594B9EA42949519747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807C-CE81-495B-BB25-CF7A571FC373}"/>
      </w:docPartPr>
      <w:docPartBody>
        <w:p w:rsidR="00000000" w:rsidRDefault="0054041E" w:rsidP="0054041E">
          <w:pPr>
            <w:pStyle w:val="4CCBA088D3594B9EA429495197477290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476842B654D80846BB597356E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9365-CF82-4D68-8464-BF87E1647A21}"/>
      </w:docPartPr>
      <w:docPartBody>
        <w:p w:rsidR="00000000" w:rsidRDefault="0054041E" w:rsidP="0054041E">
          <w:pPr>
            <w:pStyle w:val="D96476842B654D80846BB597356EDB39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DDF75200443E09A8956037DA9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EB29-1116-42B8-B333-0B8F6F6CDAC4}"/>
      </w:docPartPr>
      <w:docPartBody>
        <w:p w:rsidR="00000000" w:rsidRDefault="0054041E" w:rsidP="0054041E">
          <w:pPr>
            <w:pStyle w:val="81BDDF75200443E09A8956037DA90A36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6903D5AE457EAFB68BAD021E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130A-899F-4840-B1DE-2C0F3A0DDEBD}"/>
      </w:docPartPr>
      <w:docPartBody>
        <w:p w:rsidR="00000000" w:rsidRDefault="0054041E" w:rsidP="0054041E">
          <w:pPr>
            <w:pStyle w:val="386D6903D5AE457EAFB68BAD021E579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2B4093A6746CDA9BF2775DB3F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1E9E-FECA-4BE6-8DDF-85496B0019E8}"/>
      </w:docPartPr>
      <w:docPartBody>
        <w:p w:rsidR="00000000" w:rsidRDefault="0054041E" w:rsidP="0054041E">
          <w:pPr>
            <w:pStyle w:val="9502B4093A6746CDA9BF2775DB3F5C1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7A2B66DEA47ADAF3BF70CAE5F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A1A4-6B59-4064-A47C-7FFEBB99CA6E}"/>
      </w:docPartPr>
      <w:docPartBody>
        <w:p w:rsidR="00000000" w:rsidRDefault="0054041E" w:rsidP="0054041E">
          <w:pPr>
            <w:pStyle w:val="4F27A2B66DEA47ADAF3BF70CAE5FA2AB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724F5E8F14ECA912DFA0B1F18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B9AA-42C6-4326-9F55-8AC3BA152A36}"/>
      </w:docPartPr>
      <w:docPartBody>
        <w:p w:rsidR="00000000" w:rsidRDefault="0054041E" w:rsidP="0054041E">
          <w:pPr>
            <w:pStyle w:val="9BA724F5E8F14ECA912DFA0B1F18C60F"/>
          </w:pPr>
          <w:r w:rsidRPr="007F1D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3"/>
    <w:rsid w:val="0054041E"/>
    <w:rsid w:val="00C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41E"/>
    <w:rPr>
      <w:color w:val="808080"/>
    </w:rPr>
  </w:style>
  <w:style w:type="paragraph" w:customStyle="1" w:styleId="05F203A8A2AD455E98B772D1B463D35F">
    <w:name w:val="05F203A8A2AD455E98B772D1B463D35F"/>
    <w:rsid w:val="00C51AC3"/>
  </w:style>
  <w:style w:type="paragraph" w:customStyle="1" w:styleId="0E8D9AC00E8B49EDB2E9633479499A87">
    <w:name w:val="0E8D9AC00E8B49EDB2E9633479499A87"/>
    <w:rsid w:val="00C51AC3"/>
  </w:style>
  <w:style w:type="paragraph" w:customStyle="1" w:styleId="4C12D7E5CAD743F693E3D4E2F715579D">
    <w:name w:val="4C12D7E5CAD743F693E3D4E2F715579D"/>
    <w:rsid w:val="00C51AC3"/>
  </w:style>
  <w:style w:type="paragraph" w:customStyle="1" w:styleId="8DDA62AC1FE44459B73A9E591EA9D1E3">
    <w:name w:val="8DDA62AC1FE44459B73A9E591EA9D1E3"/>
    <w:rsid w:val="00C51AC3"/>
  </w:style>
  <w:style w:type="paragraph" w:customStyle="1" w:styleId="60FA873E6CEA465DB89D80B66A6682D6">
    <w:name w:val="60FA873E6CEA465DB89D80B66A6682D6"/>
    <w:rsid w:val="00C51AC3"/>
  </w:style>
  <w:style w:type="paragraph" w:customStyle="1" w:styleId="F2A35F208B6B482D9AC429E3C98021D9">
    <w:name w:val="F2A35F208B6B482D9AC429E3C98021D9"/>
    <w:rsid w:val="00C51AC3"/>
  </w:style>
  <w:style w:type="paragraph" w:customStyle="1" w:styleId="ECD92862E7F14A2390F6BDE44A969A9B">
    <w:name w:val="ECD92862E7F14A2390F6BDE44A969A9B"/>
    <w:rsid w:val="00C51AC3"/>
  </w:style>
  <w:style w:type="paragraph" w:customStyle="1" w:styleId="B1F771D4DBC4417D9F9B097D0F69D901">
    <w:name w:val="B1F771D4DBC4417D9F9B097D0F69D901"/>
    <w:rsid w:val="00C51AC3"/>
  </w:style>
  <w:style w:type="paragraph" w:customStyle="1" w:styleId="525BEDD513AA434D8A4F7172ADE4F19B">
    <w:name w:val="525BEDD513AA434D8A4F7172ADE4F19B"/>
    <w:rsid w:val="00C51AC3"/>
  </w:style>
  <w:style w:type="paragraph" w:customStyle="1" w:styleId="61521352A5BC423D9EA749CE69418BC5">
    <w:name w:val="61521352A5BC423D9EA749CE69418BC5"/>
    <w:rsid w:val="00C51AC3"/>
  </w:style>
  <w:style w:type="paragraph" w:customStyle="1" w:styleId="181AE86EBA4440439167718F53C6A977">
    <w:name w:val="181AE86EBA4440439167718F53C6A977"/>
    <w:rsid w:val="00C51AC3"/>
  </w:style>
  <w:style w:type="paragraph" w:customStyle="1" w:styleId="D16B5D28E9124CB7A12339551CE4721E">
    <w:name w:val="D16B5D28E9124CB7A12339551CE4721E"/>
    <w:rsid w:val="00C51AC3"/>
  </w:style>
  <w:style w:type="paragraph" w:customStyle="1" w:styleId="8F56268837EC4201B9EBCE0D1F1FBF74">
    <w:name w:val="8F56268837EC4201B9EBCE0D1F1FBF74"/>
    <w:rsid w:val="00C51AC3"/>
  </w:style>
  <w:style w:type="paragraph" w:customStyle="1" w:styleId="F78ECABFADC548F69E1C8B822F5DCCB5">
    <w:name w:val="F78ECABFADC548F69E1C8B822F5DCCB5"/>
    <w:rsid w:val="00C51AC3"/>
  </w:style>
  <w:style w:type="paragraph" w:customStyle="1" w:styleId="1C170E78A4E141ACB9C5AF4E1AEC4E6D">
    <w:name w:val="1C170E78A4E141ACB9C5AF4E1AEC4E6D"/>
    <w:rsid w:val="00C51AC3"/>
  </w:style>
  <w:style w:type="paragraph" w:customStyle="1" w:styleId="08FF0DC081BB494CAAFA243363877E33">
    <w:name w:val="08FF0DC081BB494CAAFA243363877E33"/>
    <w:rsid w:val="00C51AC3"/>
  </w:style>
  <w:style w:type="paragraph" w:customStyle="1" w:styleId="8A550780125E44418D82091D37FCDD83">
    <w:name w:val="8A550780125E44418D82091D37FCDD83"/>
    <w:rsid w:val="00C51AC3"/>
  </w:style>
  <w:style w:type="paragraph" w:customStyle="1" w:styleId="9ABA8A73BD5847B0A458B1B40F9F4991">
    <w:name w:val="9ABA8A73BD5847B0A458B1B40F9F4991"/>
    <w:rsid w:val="00C51AC3"/>
  </w:style>
  <w:style w:type="paragraph" w:customStyle="1" w:styleId="E5FBE86A25B845C4920E01DB7BAF3C8E">
    <w:name w:val="E5FBE86A25B845C4920E01DB7BAF3C8E"/>
    <w:rsid w:val="00C51AC3"/>
  </w:style>
  <w:style w:type="paragraph" w:customStyle="1" w:styleId="F2FC895E67714783AE58A3738FEB7EE5">
    <w:name w:val="F2FC895E67714783AE58A3738FEB7EE5"/>
    <w:rsid w:val="00C51AC3"/>
  </w:style>
  <w:style w:type="paragraph" w:customStyle="1" w:styleId="411BC2772F5F4FFC9299D4BF8F8EFD69">
    <w:name w:val="411BC2772F5F4FFC9299D4BF8F8EFD69"/>
    <w:rsid w:val="00C51AC3"/>
  </w:style>
  <w:style w:type="paragraph" w:customStyle="1" w:styleId="F1792DAA6F8F44F891097021C03E6067">
    <w:name w:val="F1792DAA6F8F44F891097021C03E6067"/>
    <w:rsid w:val="00C51AC3"/>
  </w:style>
  <w:style w:type="paragraph" w:customStyle="1" w:styleId="008C7B66321D489DBD1F6D0C3ADFA82E">
    <w:name w:val="008C7B66321D489DBD1F6D0C3ADFA82E"/>
    <w:rsid w:val="00C51AC3"/>
  </w:style>
  <w:style w:type="paragraph" w:customStyle="1" w:styleId="E7610C1CE27347859763EA9D3396F3DC">
    <w:name w:val="E7610C1CE27347859763EA9D3396F3DC"/>
    <w:rsid w:val="00C51AC3"/>
  </w:style>
  <w:style w:type="paragraph" w:customStyle="1" w:styleId="A9E06351B7774950AA503CE6C786DC76">
    <w:name w:val="A9E06351B7774950AA503CE6C786DC76"/>
    <w:rsid w:val="00C51AC3"/>
  </w:style>
  <w:style w:type="paragraph" w:customStyle="1" w:styleId="7959F4EED6AE490083B3766A394CD155">
    <w:name w:val="7959F4EED6AE490083B3766A394CD155"/>
    <w:rsid w:val="00C51AC3"/>
  </w:style>
  <w:style w:type="paragraph" w:customStyle="1" w:styleId="A8977B2E72BB4C18A8908D2921CD74C4">
    <w:name w:val="A8977B2E72BB4C18A8908D2921CD74C4"/>
    <w:rsid w:val="00C51AC3"/>
  </w:style>
  <w:style w:type="paragraph" w:customStyle="1" w:styleId="516163AD6DF24D18B1EA3E516A548020">
    <w:name w:val="516163AD6DF24D18B1EA3E516A548020"/>
    <w:rsid w:val="00C51AC3"/>
  </w:style>
  <w:style w:type="paragraph" w:customStyle="1" w:styleId="B201D83C583D412AAD1FECCF6EBEB0AF">
    <w:name w:val="B201D83C583D412AAD1FECCF6EBEB0AF"/>
    <w:rsid w:val="00C51AC3"/>
  </w:style>
  <w:style w:type="paragraph" w:customStyle="1" w:styleId="13E5991D54DF47F1B0A47DD7CFBEA3E3">
    <w:name w:val="13E5991D54DF47F1B0A47DD7CFBEA3E3"/>
    <w:rsid w:val="00C51AC3"/>
  </w:style>
  <w:style w:type="paragraph" w:customStyle="1" w:styleId="1A58E779F30A414CA7BF92279EF1EF5D">
    <w:name w:val="1A58E779F30A414CA7BF92279EF1EF5D"/>
    <w:rsid w:val="00C51AC3"/>
  </w:style>
  <w:style w:type="paragraph" w:customStyle="1" w:styleId="80DC13AB99334386B58241BBD9F3003A">
    <w:name w:val="80DC13AB99334386B58241BBD9F3003A"/>
    <w:rsid w:val="00C51AC3"/>
  </w:style>
  <w:style w:type="paragraph" w:customStyle="1" w:styleId="BF8BD09C6A7E4B17A94DFDBC0B75A049">
    <w:name w:val="BF8BD09C6A7E4B17A94DFDBC0B75A049"/>
    <w:rsid w:val="0054041E"/>
  </w:style>
  <w:style w:type="paragraph" w:customStyle="1" w:styleId="EE94E52358B64BACB5C456F70643BC32">
    <w:name w:val="EE94E52358B64BACB5C456F70643BC32"/>
    <w:rsid w:val="0054041E"/>
  </w:style>
  <w:style w:type="paragraph" w:customStyle="1" w:styleId="06F223B9B0DD469D9C313118D3FE2507">
    <w:name w:val="06F223B9B0DD469D9C313118D3FE2507"/>
    <w:rsid w:val="0054041E"/>
  </w:style>
  <w:style w:type="paragraph" w:customStyle="1" w:styleId="127D522FD6274C61937504AE6D1AF08F">
    <w:name w:val="127D522FD6274C61937504AE6D1AF08F"/>
    <w:rsid w:val="0054041E"/>
  </w:style>
  <w:style w:type="paragraph" w:customStyle="1" w:styleId="94A8919920B3467EB12A450FD5CA9753">
    <w:name w:val="94A8919920B3467EB12A450FD5CA9753"/>
    <w:rsid w:val="0054041E"/>
  </w:style>
  <w:style w:type="paragraph" w:customStyle="1" w:styleId="A1E77115F14E4629A62EA94C5FF71F80">
    <w:name w:val="A1E77115F14E4629A62EA94C5FF71F80"/>
    <w:rsid w:val="0054041E"/>
  </w:style>
  <w:style w:type="paragraph" w:customStyle="1" w:styleId="EB7986ECA415462FA8BEA0A25C458C7A">
    <w:name w:val="EB7986ECA415462FA8BEA0A25C458C7A"/>
    <w:rsid w:val="0054041E"/>
  </w:style>
  <w:style w:type="paragraph" w:customStyle="1" w:styleId="DD9C94778E264888967E11F1AD7326EF">
    <w:name w:val="DD9C94778E264888967E11F1AD7326EF"/>
    <w:rsid w:val="0054041E"/>
  </w:style>
  <w:style w:type="paragraph" w:customStyle="1" w:styleId="25209484FD22416C8B521FA187686FFE">
    <w:name w:val="25209484FD22416C8B521FA187686FFE"/>
    <w:rsid w:val="0054041E"/>
  </w:style>
  <w:style w:type="paragraph" w:customStyle="1" w:styleId="11F1A9689AAB4228B5E27356C1BB9F5C">
    <w:name w:val="11F1A9689AAB4228B5E27356C1BB9F5C"/>
    <w:rsid w:val="0054041E"/>
  </w:style>
  <w:style w:type="paragraph" w:customStyle="1" w:styleId="AEB3CC6D594B43318B38CE4189A5E6A3">
    <w:name w:val="AEB3CC6D594B43318B38CE4189A5E6A3"/>
    <w:rsid w:val="0054041E"/>
  </w:style>
  <w:style w:type="paragraph" w:customStyle="1" w:styleId="122C679E9C1D47BDB08EADE650C38DEF">
    <w:name w:val="122C679E9C1D47BDB08EADE650C38DEF"/>
    <w:rsid w:val="0054041E"/>
  </w:style>
  <w:style w:type="paragraph" w:customStyle="1" w:styleId="EA7042FEBA83499885320B2BE1793369">
    <w:name w:val="EA7042FEBA83499885320B2BE1793369"/>
    <w:rsid w:val="0054041E"/>
  </w:style>
  <w:style w:type="paragraph" w:customStyle="1" w:styleId="8AD93BA7D0B7483589C200A2A8B50778">
    <w:name w:val="8AD93BA7D0B7483589C200A2A8B50778"/>
    <w:rsid w:val="0054041E"/>
  </w:style>
  <w:style w:type="paragraph" w:customStyle="1" w:styleId="8EE6D071C99241B2A3343F66A8F41DD7">
    <w:name w:val="8EE6D071C99241B2A3343F66A8F41DD7"/>
    <w:rsid w:val="0054041E"/>
  </w:style>
  <w:style w:type="paragraph" w:customStyle="1" w:styleId="F951367EC2BF4D338E72538D6F17BDFC">
    <w:name w:val="F951367EC2BF4D338E72538D6F17BDFC"/>
    <w:rsid w:val="0054041E"/>
  </w:style>
  <w:style w:type="paragraph" w:customStyle="1" w:styleId="52E275DCE2614ABE97FA88B23B79600F">
    <w:name w:val="52E275DCE2614ABE97FA88B23B79600F"/>
    <w:rsid w:val="0054041E"/>
  </w:style>
  <w:style w:type="paragraph" w:customStyle="1" w:styleId="7A508B97A8AD49BB854593CBAF7E4DE5">
    <w:name w:val="7A508B97A8AD49BB854593CBAF7E4DE5"/>
    <w:rsid w:val="0054041E"/>
  </w:style>
  <w:style w:type="paragraph" w:customStyle="1" w:styleId="584703BF97FE42CB94A10BA2DBDBCFF5">
    <w:name w:val="584703BF97FE42CB94A10BA2DBDBCFF5"/>
    <w:rsid w:val="0054041E"/>
  </w:style>
  <w:style w:type="paragraph" w:customStyle="1" w:styleId="A944E04F811B4F91BAA83680C487D296">
    <w:name w:val="A944E04F811B4F91BAA83680C487D296"/>
    <w:rsid w:val="0054041E"/>
  </w:style>
  <w:style w:type="paragraph" w:customStyle="1" w:styleId="0541AFB7E58B4314875D5417619995A8">
    <w:name w:val="0541AFB7E58B4314875D5417619995A8"/>
    <w:rsid w:val="0054041E"/>
  </w:style>
  <w:style w:type="paragraph" w:customStyle="1" w:styleId="E6958364D98F43A5A68CC9328FB95F30">
    <w:name w:val="E6958364D98F43A5A68CC9328FB95F30"/>
    <w:rsid w:val="0054041E"/>
  </w:style>
  <w:style w:type="paragraph" w:customStyle="1" w:styleId="1DA497B98AEB46E090A9FFCE40489D3B">
    <w:name w:val="1DA497B98AEB46E090A9FFCE40489D3B"/>
    <w:rsid w:val="0054041E"/>
  </w:style>
  <w:style w:type="paragraph" w:customStyle="1" w:styleId="2374EC9CAF6A4887A34D08158639B8C9">
    <w:name w:val="2374EC9CAF6A4887A34D08158639B8C9"/>
    <w:rsid w:val="0054041E"/>
  </w:style>
  <w:style w:type="paragraph" w:customStyle="1" w:styleId="96889C31A1624BED9A6818AE8EBB6BC4">
    <w:name w:val="96889C31A1624BED9A6818AE8EBB6BC4"/>
    <w:rsid w:val="0054041E"/>
  </w:style>
  <w:style w:type="paragraph" w:customStyle="1" w:styleId="E895A30D3B4A4F16857C5506AE644588">
    <w:name w:val="E895A30D3B4A4F16857C5506AE644588"/>
    <w:rsid w:val="0054041E"/>
  </w:style>
  <w:style w:type="paragraph" w:customStyle="1" w:styleId="8351A6D2DCEF40A7BC63779CE179BDBB">
    <w:name w:val="8351A6D2DCEF40A7BC63779CE179BDBB"/>
    <w:rsid w:val="0054041E"/>
  </w:style>
  <w:style w:type="paragraph" w:customStyle="1" w:styleId="6532A053D4EA4325B64E6569CBEEC8A2">
    <w:name w:val="6532A053D4EA4325B64E6569CBEEC8A2"/>
    <w:rsid w:val="0054041E"/>
  </w:style>
  <w:style w:type="paragraph" w:customStyle="1" w:styleId="03C60E3F4A6B49EFBC7457B161CFB595">
    <w:name w:val="03C60E3F4A6B49EFBC7457B161CFB595"/>
    <w:rsid w:val="0054041E"/>
  </w:style>
  <w:style w:type="paragraph" w:customStyle="1" w:styleId="4CCBA088D3594B9EA429495197477290">
    <w:name w:val="4CCBA088D3594B9EA429495197477290"/>
    <w:rsid w:val="0054041E"/>
  </w:style>
  <w:style w:type="paragraph" w:customStyle="1" w:styleId="D96476842B654D80846BB597356EDB39">
    <w:name w:val="D96476842B654D80846BB597356EDB39"/>
    <w:rsid w:val="0054041E"/>
  </w:style>
  <w:style w:type="paragraph" w:customStyle="1" w:styleId="81BDDF75200443E09A8956037DA90A36">
    <w:name w:val="81BDDF75200443E09A8956037DA90A36"/>
    <w:rsid w:val="0054041E"/>
  </w:style>
  <w:style w:type="paragraph" w:customStyle="1" w:styleId="386D6903D5AE457EAFB68BAD021E579B">
    <w:name w:val="386D6903D5AE457EAFB68BAD021E579B"/>
    <w:rsid w:val="0054041E"/>
  </w:style>
  <w:style w:type="paragraph" w:customStyle="1" w:styleId="9502B4093A6746CDA9BF2775DB3F5C1F">
    <w:name w:val="9502B4093A6746CDA9BF2775DB3F5C1F"/>
    <w:rsid w:val="0054041E"/>
  </w:style>
  <w:style w:type="paragraph" w:customStyle="1" w:styleId="4F27A2B66DEA47ADAF3BF70CAE5FA2AB">
    <w:name w:val="4F27A2B66DEA47ADAF3BF70CAE5FA2AB"/>
    <w:rsid w:val="0054041E"/>
  </w:style>
  <w:style w:type="paragraph" w:customStyle="1" w:styleId="9BA724F5E8F14ECA912DFA0B1F18C60F">
    <w:name w:val="9BA724F5E8F14ECA912DFA0B1F18C60F"/>
    <w:rsid w:val="00540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789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Deck</dc:creator>
  <cp:keywords/>
  <dc:description/>
  <cp:lastModifiedBy>Kate Deck</cp:lastModifiedBy>
  <cp:revision>4</cp:revision>
  <cp:lastPrinted>2017-04-21T17:58:00Z</cp:lastPrinted>
  <dcterms:created xsi:type="dcterms:W3CDTF">2019-01-30T19:26:00Z</dcterms:created>
  <dcterms:modified xsi:type="dcterms:W3CDTF">2019-02-21T20:42:00Z</dcterms:modified>
</cp:coreProperties>
</file>