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A26" w:rsidRDefault="00B410F0" w:rsidP="00E31359">
      <w:pPr>
        <w:pStyle w:val="BodyText"/>
        <w:kinsoku w:val="0"/>
        <w:overflowPunct w:val="0"/>
        <w:spacing w:before="45"/>
        <w:ind w:left="0" w:firstLine="0"/>
        <w:rPr>
          <w:rFonts w:asciiTheme="minorHAnsi" w:hAnsiTheme="minorHAnsi"/>
          <w:b/>
          <w:bCs/>
          <w:color w:val="1C1C1C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7" behindDoc="0" locked="0" layoutInCell="1" allowOverlap="1">
            <wp:simplePos x="0" y="0"/>
            <wp:positionH relativeFrom="column">
              <wp:posOffset>118745</wp:posOffset>
            </wp:positionH>
            <wp:positionV relativeFrom="paragraph">
              <wp:posOffset>47625</wp:posOffset>
            </wp:positionV>
            <wp:extent cx="1190625" cy="82296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>
                <wp:simplePos x="0" y="0"/>
                <wp:positionH relativeFrom="column">
                  <wp:posOffset>4152265</wp:posOffset>
                </wp:positionH>
                <wp:positionV relativeFrom="paragraph">
                  <wp:posOffset>-78740</wp:posOffset>
                </wp:positionV>
                <wp:extent cx="2917190" cy="1216660"/>
                <wp:effectExtent l="0" t="0" r="0" b="2540"/>
                <wp:wrapTight wrapText="bothSides">
                  <wp:wrapPolygon edited="0">
                    <wp:start x="0" y="0"/>
                    <wp:lineTo x="0" y="21645"/>
                    <wp:lineTo x="21581" y="21645"/>
                    <wp:lineTo x="21581" y="0"/>
                    <wp:lineTo x="0" y="0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7190" cy="1216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3C9C" w:rsidRDefault="00423C9C" w:rsidP="00423C9C">
                            <w:pPr>
                              <w:rPr>
                                <w:rFonts w:asciiTheme="minorHAnsi" w:hAnsiTheme="minorHAnsi"/>
                                <w:sz w:val="22"/>
                                <w:u w:val="single"/>
                              </w:rPr>
                            </w:pPr>
                            <w:r w:rsidRPr="00423C9C">
                              <w:rPr>
                                <w:rFonts w:asciiTheme="minorHAnsi" w:hAnsiTheme="minorHAnsi"/>
                                <w:sz w:val="22"/>
                                <w:u w:val="single"/>
                              </w:rPr>
                              <w:t>Office Use Only</w:t>
                            </w:r>
                          </w:p>
                          <w:p w:rsidR="00423C9C" w:rsidRPr="001029D4" w:rsidRDefault="00423C9C" w:rsidP="00423C9C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423C9C" w:rsidRDefault="00423C9C" w:rsidP="00423C9C">
                            <w:p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423C9C">
                              <w:rPr>
                                <w:rFonts w:asciiTheme="minorHAnsi" w:hAnsiTheme="minorHAnsi"/>
                                <w:sz w:val="22"/>
                              </w:rPr>
                              <w:t>Permit #:______________</w:t>
                            </w:r>
                            <w:r w:rsidR="00DC29A9">
                              <w:rPr>
                                <w:rFonts w:asciiTheme="minorHAnsi" w:hAnsiTheme="minorHAnsi"/>
                                <w:sz w:val="22"/>
                              </w:rPr>
                              <w:t>________________</w:t>
                            </w:r>
                          </w:p>
                          <w:p w:rsidR="00423C9C" w:rsidRPr="00423C9C" w:rsidRDefault="00423C9C" w:rsidP="00423C9C">
                            <w:pP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</w:p>
                          <w:p w:rsidR="00423C9C" w:rsidRDefault="00423C9C" w:rsidP="00423C9C">
                            <w:p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423C9C">
                              <w:rPr>
                                <w:rFonts w:asciiTheme="minorHAnsi" w:hAnsiTheme="minorHAnsi"/>
                                <w:sz w:val="22"/>
                              </w:rPr>
                              <w:t>Per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mit Fee: $_____________</w:t>
                            </w:r>
                            <w:r w:rsidRPr="00423C9C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</w:t>
                            </w:r>
                          </w:p>
                          <w:p w:rsidR="00423C9C" w:rsidRPr="00423C9C" w:rsidRDefault="00423C9C" w:rsidP="00423C9C">
                            <w:pP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</w:p>
                          <w:p w:rsidR="00423C9C" w:rsidRDefault="00423C9C" w:rsidP="00423C9C">
                            <w:p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423C9C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Invoice #: 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________________</w:t>
                            </w:r>
                          </w:p>
                          <w:p w:rsidR="00423C9C" w:rsidRPr="00423C9C" w:rsidRDefault="00423C9C" w:rsidP="00423C9C">
                            <w:p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6.95pt;margin-top:-6.2pt;width:229.7pt;height:95.8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">
                <v:textbox>
                  <w:txbxContent>
                    <w:p w:rsidR="00423C9C" w:rsidRDefault="00423C9C" w:rsidP="00423C9C">
                      <w:pPr>
                        <w:rPr>
                          <w:rFonts w:asciiTheme="minorHAnsi" w:hAnsiTheme="minorHAnsi"/>
                          <w:sz w:val="22"/>
                          <w:u w:val="single"/>
                        </w:rPr>
                      </w:pPr>
                      <w:r w:rsidRPr="00423C9C">
                        <w:rPr>
                          <w:rFonts w:asciiTheme="minorHAnsi" w:hAnsiTheme="minorHAnsi"/>
                          <w:sz w:val="22"/>
                          <w:u w:val="single"/>
                        </w:rPr>
                        <w:t>Office Use Only</w:t>
                      </w:r>
                    </w:p>
                    <w:p w:rsidR="00423C9C" w:rsidRPr="001029D4" w:rsidRDefault="00423C9C" w:rsidP="00423C9C">
                      <w:pPr>
                        <w:rPr>
                          <w:rFonts w:asciiTheme="minorHAnsi" w:hAnsiTheme="minorHAnsi"/>
                          <w:sz w:val="18"/>
                          <w:szCs w:val="18"/>
                          <w:u w:val="single"/>
                        </w:rPr>
                      </w:pPr>
                    </w:p>
                    <w:p w:rsidR="00423C9C" w:rsidRDefault="00423C9C" w:rsidP="00423C9C">
                      <w:pPr>
                        <w:rPr>
                          <w:rFonts w:asciiTheme="minorHAnsi" w:hAnsiTheme="minorHAnsi"/>
                          <w:sz w:val="22"/>
                        </w:rPr>
                      </w:pPr>
                      <w:r w:rsidRPr="00423C9C">
                        <w:rPr>
                          <w:rFonts w:asciiTheme="minorHAnsi" w:hAnsiTheme="minorHAnsi"/>
                          <w:sz w:val="22"/>
                        </w:rPr>
                        <w:t>Permit #:______________</w:t>
                      </w:r>
                      <w:r w:rsidR="00DC29A9">
                        <w:rPr>
                          <w:rFonts w:asciiTheme="minorHAnsi" w:hAnsiTheme="minorHAnsi"/>
                          <w:sz w:val="22"/>
                        </w:rPr>
                        <w:t>________________</w:t>
                      </w:r>
                    </w:p>
                    <w:p w:rsidR="00423C9C" w:rsidRPr="00423C9C" w:rsidRDefault="00423C9C" w:rsidP="00423C9C">
                      <w:pPr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</w:p>
                    <w:p w:rsidR="00423C9C" w:rsidRDefault="00423C9C" w:rsidP="00423C9C">
                      <w:pPr>
                        <w:rPr>
                          <w:rFonts w:asciiTheme="minorHAnsi" w:hAnsiTheme="minorHAnsi"/>
                          <w:sz w:val="22"/>
                        </w:rPr>
                      </w:pPr>
                      <w:r w:rsidRPr="00423C9C">
                        <w:rPr>
                          <w:rFonts w:asciiTheme="minorHAnsi" w:hAnsiTheme="minorHAnsi"/>
                          <w:sz w:val="22"/>
                        </w:rPr>
                        <w:t>Per</w:t>
                      </w:r>
                      <w:r>
                        <w:rPr>
                          <w:rFonts w:asciiTheme="minorHAnsi" w:hAnsiTheme="minorHAnsi"/>
                          <w:sz w:val="22"/>
                        </w:rPr>
                        <w:t>mit Fee: $_____________</w:t>
                      </w:r>
                      <w:r w:rsidRPr="00423C9C">
                        <w:rPr>
                          <w:rFonts w:asciiTheme="minorHAnsi" w:hAnsiTheme="minorHAnsi"/>
                          <w:sz w:val="22"/>
                        </w:rPr>
                        <w:t xml:space="preserve"> </w:t>
                      </w:r>
                    </w:p>
                    <w:p w:rsidR="00423C9C" w:rsidRPr="00423C9C" w:rsidRDefault="00423C9C" w:rsidP="00423C9C">
                      <w:pPr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</w:p>
                    <w:p w:rsidR="00423C9C" w:rsidRDefault="00423C9C" w:rsidP="00423C9C">
                      <w:pPr>
                        <w:rPr>
                          <w:rFonts w:asciiTheme="minorHAnsi" w:hAnsiTheme="minorHAnsi"/>
                          <w:sz w:val="22"/>
                        </w:rPr>
                      </w:pPr>
                      <w:r w:rsidRPr="00423C9C">
                        <w:rPr>
                          <w:rFonts w:asciiTheme="minorHAnsi" w:hAnsiTheme="minorHAnsi"/>
                          <w:sz w:val="22"/>
                        </w:rPr>
                        <w:t xml:space="preserve">Invoice #: </w:t>
                      </w:r>
                      <w:r>
                        <w:rPr>
                          <w:rFonts w:asciiTheme="minorHAnsi" w:hAnsiTheme="minorHAnsi"/>
                          <w:sz w:val="22"/>
                        </w:rPr>
                        <w:t>________________</w:t>
                      </w:r>
                    </w:p>
                    <w:p w:rsidR="00423C9C" w:rsidRPr="00423C9C" w:rsidRDefault="00423C9C" w:rsidP="00423C9C">
                      <w:pPr>
                        <w:rPr>
                          <w:rFonts w:asciiTheme="minorHAnsi" w:hAnsiTheme="minorHAnsi"/>
                          <w:sz w:val="2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E31359">
        <w:rPr>
          <w:rFonts w:asciiTheme="minorHAnsi" w:hAnsiTheme="minorHAnsi"/>
          <w:b/>
          <w:bCs/>
          <w:color w:val="1C1C1C"/>
          <w:sz w:val="28"/>
          <w:szCs w:val="28"/>
        </w:rPr>
        <w:t xml:space="preserve">                                      </w:t>
      </w:r>
    </w:p>
    <w:p w:rsidR="00E31359" w:rsidRDefault="00932A26" w:rsidP="00932A26">
      <w:pPr>
        <w:pStyle w:val="BodyText"/>
        <w:kinsoku w:val="0"/>
        <w:overflowPunct w:val="0"/>
        <w:spacing w:before="45"/>
        <w:ind w:left="1440" w:firstLine="720"/>
        <w:rPr>
          <w:rFonts w:asciiTheme="minorHAnsi" w:hAnsiTheme="minorHAnsi"/>
          <w:b/>
          <w:bCs/>
          <w:color w:val="1C1C1C"/>
          <w:sz w:val="28"/>
          <w:szCs w:val="28"/>
        </w:rPr>
      </w:pPr>
      <w:r>
        <w:rPr>
          <w:rFonts w:asciiTheme="minorHAnsi" w:hAnsiTheme="minorHAnsi"/>
          <w:b/>
          <w:bCs/>
          <w:color w:val="1C1C1C"/>
          <w:sz w:val="28"/>
          <w:szCs w:val="28"/>
        </w:rPr>
        <w:t xml:space="preserve">      </w:t>
      </w:r>
      <w:r w:rsidR="00DB361D" w:rsidRPr="00E31359">
        <w:rPr>
          <w:rFonts w:asciiTheme="minorHAnsi" w:hAnsiTheme="minorHAnsi"/>
          <w:b/>
          <w:bCs/>
          <w:color w:val="1C1C1C"/>
          <w:sz w:val="28"/>
          <w:szCs w:val="28"/>
        </w:rPr>
        <w:t>ADDITION/ALTERATION</w:t>
      </w:r>
      <w:r w:rsidR="00DB361D" w:rsidRPr="00E31359">
        <w:rPr>
          <w:rFonts w:asciiTheme="minorHAnsi" w:hAnsiTheme="minorHAnsi"/>
          <w:b/>
          <w:bCs/>
          <w:color w:val="1C1C1C"/>
          <w:szCs w:val="28"/>
        </w:rPr>
        <w:t xml:space="preserve"> </w:t>
      </w:r>
      <w:r w:rsidR="00A73CAA" w:rsidRPr="00E31359">
        <w:rPr>
          <w:rFonts w:asciiTheme="minorHAnsi" w:hAnsiTheme="minorHAnsi"/>
          <w:b/>
          <w:bCs/>
          <w:color w:val="1C1C1C"/>
          <w:sz w:val="28"/>
          <w:szCs w:val="28"/>
        </w:rPr>
        <w:t>PERMIT</w:t>
      </w:r>
    </w:p>
    <w:p w:rsidR="00E31359" w:rsidRDefault="00E31359" w:rsidP="00E31359">
      <w:pPr>
        <w:pStyle w:val="BodyText"/>
        <w:kinsoku w:val="0"/>
        <w:overflowPunct w:val="0"/>
        <w:spacing w:before="45"/>
        <w:ind w:left="0" w:firstLine="0"/>
        <w:rPr>
          <w:rFonts w:asciiTheme="minorHAnsi" w:hAnsiTheme="minorHAnsi"/>
          <w:b/>
          <w:bCs/>
          <w:color w:val="1C1C1C"/>
          <w:szCs w:val="28"/>
        </w:rPr>
      </w:pPr>
      <w:r>
        <w:rPr>
          <w:rFonts w:asciiTheme="minorHAnsi" w:hAnsiTheme="minorHAnsi"/>
          <w:b/>
          <w:bCs/>
          <w:color w:val="1C1C1C"/>
          <w:sz w:val="28"/>
          <w:szCs w:val="28"/>
        </w:rPr>
        <w:t xml:space="preserve">                                                       A</w:t>
      </w:r>
      <w:r w:rsidR="00A73CAA" w:rsidRPr="00E31359">
        <w:rPr>
          <w:rFonts w:ascii="Calibri" w:hAnsi="Calibri"/>
          <w:b/>
          <w:bCs/>
          <w:color w:val="1C1C1C"/>
          <w:sz w:val="28"/>
          <w:szCs w:val="28"/>
        </w:rPr>
        <w:t>PPLICATION</w:t>
      </w:r>
      <w:r w:rsidR="00A73CAA" w:rsidRPr="00E31359">
        <w:rPr>
          <w:rFonts w:asciiTheme="minorHAnsi" w:hAnsiTheme="minorHAnsi"/>
          <w:b/>
          <w:bCs/>
          <w:color w:val="1C1C1C"/>
          <w:sz w:val="28"/>
          <w:szCs w:val="28"/>
        </w:rPr>
        <w:t xml:space="preserve">             </w:t>
      </w:r>
      <w:r w:rsidR="00A73CAA" w:rsidRPr="00E31359">
        <w:rPr>
          <w:rFonts w:asciiTheme="minorHAnsi" w:hAnsiTheme="minorHAnsi"/>
          <w:b/>
          <w:bCs/>
          <w:color w:val="1C1C1C"/>
          <w:szCs w:val="28"/>
        </w:rPr>
        <w:t xml:space="preserve">     </w:t>
      </w:r>
      <w:r w:rsidR="00DB361D" w:rsidRPr="00E31359">
        <w:rPr>
          <w:rFonts w:asciiTheme="minorHAnsi" w:hAnsiTheme="minorHAnsi"/>
          <w:b/>
          <w:bCs/>
          <w:color w:val="1C1C1C"/>
          <w:szCs w:val="28"/>
        </w:rPr>
        <w:t xml:space="preserve">           </w:t>
      </w:r>
    </w:p>
    <w:p w:rsidR="00E31359" w:rsidRPr="00E31359" w:rsidRDefault="00E31359" w:rsidP="00E31359">
      <w:pPr>
        <w:pStyle w:val="BodyText"/>
        <w:kinsoku w:val="0"/>
        <w:overflowPunct w:val="0"/>
        <w:spacing w:before="45"/>
        <w:ind w:left="0" w:firstLine="0"/>
        <w:rPr>
          <w:rFonts w:ascii="Calibri" w:hAnsi="Calibri"/>
          <w:b/>
          <w:bCs/>
          <w:color w:val="1C1C1C"/>
          <w:sz w:val="6"/>
          <w:szCs w:val="20"/>
        </w:rPr>
      </w:pPr>
    </w:p>
    <w:p w:rsidR="00E31359" w:rsidRPr="00E31359" w:rsidRDefault="00E31359" w:rsidP="00E31359">
      <w:pPr>
        <w:pStyle w:val="BodyText"/>
        <w:kinsoku w:val="0"/>
        <w:overflowPunct w:val="0"/>
        <w:spacing w:before="45"/>
        <w:ind w:left="0" w:firstLine="0"/>
        <w:rPr>
          <w:rFonts w:asciiTheme="minorHAnsi" w:hAnsiTheme="minorHAnsi"/>
          <w:b/>
          <w:bCs/>
          <w:color w:val="1C1C1C"/>
          <w:szCs w:val="28"/>
        </w:rPr>
      </w:pPr>
      <w:r>
        <w:rPr>
          <w:rFonts w:ascii="Calibri" w:hAnsi="Calibri"/>
          <w:b/>
          <w:bCs/>
          <w:color w:val="1C1C1C"/>
          <w:sz w:val="20"/>
          <w:szCs w:val="20"/>
        </w:rPr>
        <w:t xml:space="preserve">        </w:t>
      </w:r>
      <w:r w:rsidR="00625F07" w:rsidRPr="00625F07">
        <w:rPr>
          <w:rFonts w:ascii="Calibri" w:hAnsi="Calibri"/>
          <w:b/>
          <w:bCs/>
          <w:color w:val="1C1C1C"/>
          <w:sz w:val="20"/>
          <w:szCs w:val="20"/>
        </w:rPr>
        <w:t>742 Bay Road, Queensbury, NY  12804</w:t>
      </w:r>
      <w:r>
        <w:rPr>
          <w:rFonts w:ascii="Calibri" w:hAnsi="Calibri"/>
          <w:b/>
          <w:bCs/>
          <w:color w:val="1C1C1C"/>
          <w:sz w:val="20"/>
          <w:szCs w:val="20"/>
        </w:rPr>
        <w:t xml:space="preserve">  </w:t>
      </w:r>
    </w:p>
    <w:p w:rsidR="00E31359" w:rsidRDefault="00E31359" w:rsidP="00E31359">
      <w:pPr>
        <w:pStyle w:val="BodyText"/>
        <w:kinsoku w:val="0"/>
        <w:overflowPunct w:val="0"/>
        <w:spacing w:before="45"/>
        <w:ind w:left="0" w:firstLine="0"/>
        <w:rPr>
          <w:rFonts w:ascii="Calibri" w:hAnsi="Calibri"/>
          <w:b/>
          <w:bCs/>
          <w:color w:val="1C1C1C"/>
          <w:sz w:val="20"/>
          <w:szCs w:val="20"/>
        </w:rPr>
      </w:pPr>
      <w:r>
        <w:rPr>
          <w:rFonts w:ascii="Calibri" w:hAnsi="Calibri"/>
          <w:b/>
          <w:bCs/>
          <w:color w:val="1C1C1C"/>
          <w:sz w:val="20"/>
          <w:szCs w:val="20"/>
        </w:rPr>
        <w:t xml:space="preserve">        P: 518-761-8256</w:t>
      </w:r>
      <w:r w:rsidR="00114231">
        <w:rPr>
          <w:rFonts w:ascii="Calibri" w:hAnsi="Calibri"/>
          <w:b/>
          <w:bCs/>
          <w:color w:val="1C1C1C"/>
          <w:sz w:val="20"/>
          <w:szCs w:val="20"/>
        </w:rPr>
        <w:t xml:space="preserve">   </w:t>
      </w:r>
      <w:r>
        <w:rPr>
          <w:rFonts w:ascii="Calibri" w:hAnsi="Calibri"/>
          <w:b/>
          <w:bCs/>
          <w:color w:val="1C1C1C"/>
          <w:sz w:val="20"/>
          <w:szCs w:val="20"/>
        </w:rPr>
        <w:t xml:space="preserve">  </w:t>
      </w:r>
      <w:hyperlink r:id="rId8" w:history="1">
        <w:r w:rsidRPr="00906B11">
          <w:rPr>
            <w:rStyle w:val="Hyperlink"/>
            <w:rFonts w:ascii="Calibri" w:hAnsi="Calibri"/>
            <w:b/>
            <w:bCs/>
            <w:sz w:val="20"/>
            <w:szCs w:val="20"/>
          </w:rPr>
          <w:t>www.queensbury.net</w:t>
        </w:r>
      </w:hyperlink>
    </w:p>
    <w:p w:rsidR="00625F07" w:rsidRPr="0079249F" w:rsidRDefault="00625F07" w:rsidP="00E31359">
      <w:pPr>
        <w:pStyle w:val="BodyText"/>
        <w:kinsoku w:val="0"/>
        <w:overflowPunct w:val="0"/>
        <w:spacing w:before="45"/>
        <w:ind w:left="0" w:firstLine="0"/>
        <w:rPr>
          <w:b/>
          <w:sz w:val="16"/>
          <w:szCs w:val="16"/>
        </w:rPr>
      </w:pPr>
      <w:r>
        <w:rPr>
          <w:b/>
        </w:rPr>
        <w:t xml:space="preserve">   </w:t>
      </w:r>
    </w:p>
    <w:p w:rsidR="00625F07" w:rsidRPr="008835D4" w:rsidRDefault="00423C9C" w:rsidP="00625F07">
      <w:pPr>
        <w:pStyle w:val="BodyText"/>
        <w:tabs>
          <w:tab w:val="left" w:pos="2150"/>
          <w:tab w:val="left" w:pos="5907"/>
        </w:tabs>
        <w:kinsoku w:val="0"/>
        <w:overflowPunct w:val="0"/>
        <w:spacing w:before="73"/>
        <w:ind w:left="0" w:firstLine="0"/>
        <w:rPr>
          <w:b/>
          <w:color w:val="1C1C1C"/>
        </w:rPr>
      </w:pPr>
      <w:r w:rsidRPr="008835D4">
        <w:rPr>
          <w:b/>
        </w:rPr>
        <w:t xml:space="preserve">Project Location: </w:t>
      </w:r>
      <w:sdt>
        <w:sdtPr>
          <w:id w:val="1946344642"/>
          <w:placeholder>
            <w:docPart w:val="DefaultPlaceholder_-1854013440"/>
          </w:placeholder>
          <w:text/>
        </w:sdtPr>
        <w:sdtEndPr/>
        <w:sdtContent>
          <w:r w:rsidR="00D573AE">
            <w:t>____________</w:t>
          </w:r>
        </w:sdtContent>
      </w:sdt>
    </w:p>
    <w:p w:rsidR="00625F07" w:rsidRPr="005214F1" w:rsidRDefault="00C35D17" w:rsidP="00625F07">
      <w:pPr>
        <w:pStyle w:val="BodyText"/>
        <w:tabs>
          <w:tab w:val="left" w:pos="2150"/>
          <w:tab w:val="left" w:pos="5907"/>
        </w:tabs>
        <w:kinsoku w:val="0"/>
        <w:overflowPunct w:val="0"/>
        <w:spacing w:before="73"/>
        <w:ind w:left="0" w:firstLine="0"/>
        <w:rPr>
          <w:color w:val="1C1C1C"/>
        </w:rPr>
      </w:pPr>
      <w:r w:rsidRPr="00625F07">
        <w:rPr>
          <w:rFonts w:ascii="Calibri" w:hAnsi="Calibri"/>
          <w:b/>
          <w:color w:val="1C1C1C"/>
          <w:w w:val="105"/>
        </w:rPr>
        <w:t>Tax</w:t>
      </w:r>
      <w:r w:rsidRPr="00625F07">
        <w:rPr>
          <w:rFonts w:ascii="Calibri" w:hAnsi="Calibri"/>
          <w:b/>
          <w:color w:val="1C1C1C"/>
          <w:spacing w:val="-2"/>
          <w:w w:val="105"/>
        </w:rPr>
        <w:t xml:space="preserve"> </w:t>
      </w:r>
      <w:r w:rsidRPr="00625F07">
        <w:rPr>
          <w:rFonts w:ascii="Calibri" w:hAnsi="Calibri"/>
          <w:b/>
          <w:color w:val="1C1C1C"/>
          <w:w w:val="105"/>
        </w:rPr>
        <w:t>Map</w:t>
      </w:r>
      <w:r w:rsidRPr="00625F07">
        <w:rPr>
          <w:rFonts w:ascii="Calibri" w:hAnsi="Calibri"/>
          <w:b/>
          <w:color w:val="1C1C1C"/>
          <w:spacing w:val="-5"/>
          <w:w w:val="105"/>
        </w:rPr>
        <w:t xml:space="preserve"> </w:t>
      </w:r>
      <w:r w:rsidRPr="00625F07">
        <w:rPr>
          <w:rFonts w:ascii="Calibri" w:hAnsi="Calibri"/>
          <w:b/>
          <w:color w:val="1C1C1C"/>
          <w:w w:val="105"/>
        </w:rPr>
        <w:t>ID</w:t>
      </w:r>
      <w:r w:rsidRPr="008835D4">
        <w:rPr>
          <w:b/>
          <w:color w:val="1C1C1C"/>
        </w:rPr>
        <w:t xml:space="preserve"> </w:t>
      </w:r>
      <w:r>
        <w:rPr>
          <w:b/>
          <w:color w:val="1C1C1C"/>
        </w:rPr>
        <w:t xml:space="preserve">#: </w:t>
      </w:r>
      <w:sdt>
        <w:sdtPr>
          <w:id w:val="1460301096"/>
          <w:placeholder>
            <w:docPart w:val="9183FB12ED7F4F119897910BAA286C29"/>
          </w:placeholder>
          <w:text/>
        </w:sdtPr>
        <w:sdtEndPr/>
        <w:sdtContent>
          <w:r w:rsidR="00D573AE">
            <w:t>____________</w:t>
          </w:r>
        </w:sdtContent>
      </w:sdt>
      <w:r w:rsidR="005214F1">
        <w:rPr>
          <w:color w:val="1C1C1C"/>
        </w:rPr>
        <w:t xml:space="preserve">  </w:t>
      </w:r>
      <w:r>
        <w:rPr>
          <w:color w:val="1C1C1C"/>
        </w:rPr>
        <w:t xml:space="preserve"> </w:t>
      </w:r>
      <w:r w:rsidRPr="00C35D17">
        <w:rPr>
          <w:rFonts w:ascii="Calibri" w:hAnsi="Calibri"/>
          <w:b/>
        </w:rPr>
        <w:t xml:space="preserve">Subdivision Name: </w:t>
      </w:r>
      <w:sdt>
        <w:sdtPr>
          <w:id w:val="-988784376"/>
          <w:placeholder>
            <w:docPart w:val="65B6F69546A5490891F5EA09BB465C78"/>
          </w:placeholder>
          <w:text/>
        </w:sdtPr>
        <w:sdtEndPr/>
        <w:sdtContent>
          <w:r w:rsidR="00D573AE">
            <w:t>____________</w:t>
          </w:r>
        </w:sdtContent>
      </w:sdt>
      <w:r w:rsidR="00625F07" w:rsidRPr="005214F1">
        <w:rPr>
          <w:rFonts w:asciiTheme="minorHAnsi" w:hAnsiTheme="minorHAnsi"/>
        </w:rPr>
        <w:t xml:space="preserve"> </w:t>
      </w:r>
    </w:p>
    <w:p w:rsidR="00DC29A9" w:rsidRPr="00FD69C5" w:rsidRDefault="00625F07" w:rsidP="00C35D17">
      <w:pPr>
        <w:pStyle w:val="BodyText"/>
        <w:tabs>
          <w:tab w:val="left" w:pos="2150"/>
          <w:tab w:val="left" w:pos="5907"/>
        </w:tabs>
        <w:kinsoku w:val="0"/>
        <w:overflowPunct w:val="0"/>
        <w:spacing w:before="73"/>
        <w:ind w:left="187" w:firstLine="0"/>
        <w:rPr>
          <w:rFonts w:asciiTheme="minorHAnsi" w:hAnsiTheme="minorHAnsi"/>
          <w:sz w:val="20"/>
          <w:szCs w:val="18"/>
        </w:rPr>
      </w:pPr>
      <w:r>
        <w:rPr>
          <w:rFonts w:asciiTheme="minorHAnsi" w:hAnsiTheme="minorHAnsi"/>
          <w:b/>
        </w:rPr>
        <w:t xml:space="preserve">  </w:t>
      </w:r>
      <w:r w:rsidR="00423C9C" w:rsidRPr="008835D4">
        <w:t xml:space="preserve"> </w:t>
      </w:r>
      <w:bookmarkStart w:id="0" w:name="_GoBack"/>
      <w:bookmarkEnd w:id="0"/>
    </w:p>
    <w:p w:rsidR="00625F07" w:rsidRDefault="00625F07" w:rsidP="00625F07">
      <w:pPr>
        <w:rPr>
          <w:rFonts w:ascii="Calibri" w:hAnsi="Calibri"/>
          <w:b/>
          <w:sz w:val="28"/>
          <w:szCs w:val="28"/>
          <w:u w:val="single"/>
        </w:rPr>
      </w:pPr>
      <w:r w:rsidRPr="00FD69C5">
        <w:rPr>
          <w:rFonts w:ascii="Calibri" w:hAnsi="Calibri"/>
          <w:b/>
          <w:sz w:val="28"/>
          <w:szCs w:val="28"/>
          <w:u w:val="single"/>
        </w:rPr>
        <w:t>CONTACT INFORMATION:</w:t>
      </w:r>
    </w:p>
    <w:p w:rsidR="00137798" w:rsidRPr="00137798" w:rsidRDefault="00137798" w:rsidP="00625F07">
      <w:pPr>
        <w:rPr>
          <w:rFonts w:ascii="Calibri" w:hAnsi="Calibri"/>
          <w:b/>
          <w:sz w:val="16"/>
          <w:szCs w:val="16"/>
          <w:u w:val="single"/>
        </w:rPr>
      </w:pPr>
    </w:p>
    <w:p w:rsidR="00C019A7" w:rsidRPr="0079249F" w:rsidRDefault="00C019A7" w:rsidP="00C019A7">
      <w:pPr>
        <w:numPr>
          <w:ilvl w:val="0"/>
          <w:numId w:val="4"/>
        </w:numPr>
        <w:rPr>
          <w:rFonts w:ascii="Calibri" w:hAnsi="Calibri"/>
          <w:b/>
          <w:sz w:val="28"/>
          <w:szCs w:val="22"/>
          <w:u w:val="single"/>
        </w:rPr>
      </w:pPr>
      <w:r w:rsidRPr="0079249F">
        <w:rPr>
          <w:rFonts w:ascii="Calibri" w:hAnsi="Calibri"/>
          <w:b/>
          <w:sz w:val="28"/>
          <w:szCs w:val="22"/>
          <w:u w:val="single"/>
        </w:rPr>
        <w:t>Applicant:</w:t>
      </w:r>
    </w:p>
    <w:p w:rsidR="00C019A7" w:rsidRPr="002E7AC5" w:rsidRDefault="00C019A7" w:rsidP="00C019A7">
      <w:pPr>
        <w:pStyle w:val="BodyText"/>
        <w:kinsoku w:val="0"/>
        <w:overflowPunct w:val="0"/>
        <w:spacing w:before="7"/>
        <w:ind w:left="504" w:hanging="504"/>
        <w:rPr>
          <w:rFonts w:ascii="Calibri" w:hAnsi="Calibri" w:cs="Arial"/>
          <w:sz w:val="26"/>
          <w:szCs w:val="26"/>
        </w:rPr>
      </w:pPr>
      <w:r w:rsidRPr="002E7AC5">
        <w:rPr>
          <w:rFonts w:ascii="Calibri" w:hAnsi="Calibri" w:cs="Arial"/>
          <w:sz w:val="26"/>
          <w:szCs w:val="26"/>
        </w:rPr>
        <w:t xml:space="preserve">Name(s): </w:t>
      </w:r>
      <w:sdt>
        <w:sdtPr>
          <w:id w:val="-289670543"/>
          <w:placeholder>
            <w:docPart w:val="29773BCE04B149F59D68D1F66C42730B"/>
          </w:placeholder>
          <w:text/>
        </w:sdtPr>
        <w:sdtEndPr/>
        <w:sdtContent>
          <w:r w:rsidR="00D573AE">
            <w:t>____________</w:t>
          </w:r>
        </w:sdtContent>
      </w:sdt>
    </w:p>
    <w:p w:rsidR="00D573AE" w:rsidRDefault="00C019A7" w:rsidP="00D573AE">
      <w:pPr>
        <w:pStyle w:val="BodyText"/>
        <w:kinsoku w:val="0"/>
        <w:overflowPunct w:val="0"/>
        <w:spacing w:before="7"/>
        <w:ind w:left="504" w:hanging="504"/>
        <w:rPr>
          <w:rFonts w:ascii="Calibri" w:hAnsi="Calibri"/>
          <w:sz w:val="26"/>
          <w:szCs w:val="26"/>
        </w:rPr>
      </w:pPr>
      <w:r w:rsidRPr="002E7AC5">
        <w:rPr>
          <w:rFonts w:ascii="Calibri" w:hAnsi="Calibri" w:cs="Arial"/>
          <w:sz w:val="26"/>
          <w:szCs w:val="26"/>
        </w:rPr>
        <w:t xml:space="preserve">Mailing Address, C/S/Z: </w:t>
      </w:r>
      <w:sdt>
        <w:sdtPr>
          <w:id w:val="716630410"/>
          <w:placeholder>
            <w:docPart w:val="5C3606CA44A044C89B954071EF8CFE63"/>
          </w:placeholder>
          <w:text/>
        </w:sdtPr>
        <w:sdtEndPr/>
        <w:sdtContent>
          <w:r w:rsidR="00D573AE">
            <w:t>____________</w:t>
          </w:r>
        </w:sdtContent>
      </w:sdt>
      <w:r w:rsidR="00D573AE" w:rsidRPr="002E7AC5">
        <w:rPr>
          <w:rFonts w:ascii="Calibri" w:hAnsi="Calibri"/>
          <w:sz w:val="26"/>
          <w:szCs w:val="26"/>
        </w:rPr>
        <w:t xml:space="preserve"> </w:t>
      </w:r>
    </w:p>
    <w:p w:rsidR="00351075" w:rsidRPr="002E7AC5" w:rsidRDefault="00351075" w:rsidP="00D573AE">
      <w:pPr>
        <w:pStyle w:val="BodyText"/>
        <w:kinsoku w:val="0"/>
        <w:overflowPunct w:val="0"/>
        <w:spacing w:before="7"/>
        <w:ind w:left="504" w:hanging="504"/>
        <w:rPr>
          <w:rFonts w:ascii="Calibri" w:hAnsi="Calibri"/>
          <w:sz w:val="26"/>
          <w:szCs w:val="26"/>
        </w:rPr>
      </w:pPr>
      <w:r w:rsidRPr="002E7AC5">
        <w:rPr>
          <w:rFonts w:ascii="Calibri" w:hAnsi="Calibri"/>
          <w:sz w:val="26"/>
          <w:szCs w:val="26"/>
        </w:rPr>
        <w:t xml:space="preserve">Cell </w:t>
      </w:r>
      <w:r w:rsidR="00C019A7" w:rsidRPr="002E7AC5">
        <w:rPr>
          <w:rFonts w:ascii="Calibri" w:hAnsi="Calibri"/>
          <w:sz w:val="26"/>
          <w:szCs w:val="26"/>
        </w:rPr>
        <w:t xml:space="preserve">Phone: </w:t>
      </w:r>
      <w:sdt>
        <w:sdtPr>
          <w:rPr>
            <w:rFonts w:ascii="Calibri" w:hAnsi="Calibri"/>
            <w:sz w:val="26"/>
            <w:szCs w:val="26"/>
          </w:rPr>
          <w:id w:val="-1404750909"/>
          <w:placeholder>
            <w:docPart w:val="DefaultPlaceholder_-1854013440"/>
          </w:placeholder>
          <w:text/>
        </w:sdtPr>
        <w:sdtEndPr/>
        <w:sdtContent>
          <w:proofErr w:type="gramStart"/>
          <w:r w:rsidR="00C019A7" w:rsidRPr="002E7AC5">
            <w:rPr>
              <w:rFonts w:ascii="Calibri" w:hAnsi="Calibri"/>
              <w:sz w:val="26"/>
              <w:szCs w:val="26"/>
            </w:rPr>
            <w:t>_</w:t>
          </w:r>
          <w:r w:rsidR="00C019A7" w:rsidRPr="00D573AE">
            <w:rPr>
              <w:rFonts w:ascii="Calibri" w:hAnsi="Calibri"/>
              <w:sz w:val="26"/>
              <w:szCs w:val="26"/>
            </w:rPr>
            <w:t>(</w:t>
          </w:r>
          <w:proofErr w:type="gramEnd"/>
          <w:r w:rsidR="00C019A7" w:rsidRPr="002E7AC5">
            <w:rPr>
              <w:rFonts w:ascii="Calibri" w:hAnsi="Calibri"/>
              <w:sz w:val="26"/>
              <w:szCs w:val="26"/>
            </w:rPr>
            <w:t>______)________</w:t>
          </w:r>
          <w:r w:rsidR="00D573AE">
            <w:rPr>
              <w:rFonts w:ascii="Calibri" w:hAnsi="Calibri"/>
              <w:sz w:val="26"/>
              <w:szCs w:val="26"/>
            </w:rPr>
            <w:t>______</w:t>
          </w:r>
        </w:sdtContent>
      </w:sdt>
      <w:r w:rsidRPr="002E7AC5">
        <w:rPr>
          <w:rFonts w:ascii="Calibri" w:hAnsi="Calibri"/>
          <w:sz w:val="26"/>
          <w:szCs w:val="26"/>
        </w:rPr>
        <w:t xml:space="preserve"> Land Line: </w:t>
      </w:r>
      <w:r w:rsidR="00C019A7" w:rsidRPr="002E7AC5">
        <w:rPr>
          <w:rFonts w:ascii="Calibri" w:hAnsi="Calibri"/>
          <w:sz w:val="26"/>
          <w:szCs w:val="26"/>
        </w:rPr>
        <w:t xml:space="preserve"> </w:t>
      </w:r>
      <w:sdt>
        <w:sdtPr>
          <w:rPr>
            <w:rFonts w:ascii="Calibri" w:hAnsi="Calibri"/>
            <w:sz w:val="26"/>
            <w:szCs w:val="26"/>
          </w:rPr>
          <w:id w:val="155882984"/>
          <w:placeholder>
            <w:docPart w:val="DefaultPlaceholder_-1854013440"/>
          </w:placeholder>
          <w:text/>
        </w:sdtPr>
        <w:sdtEndPr/>
        <w:sdtContent>
          <w:r w:rsidRPr="002E7AC5">
            <w:rPr>
              <w:rFonts w:ascii="Calibri" w:hAnsi="Calibri"/>
              <w:sz w:val="26"/>
              <w:szCs w:val="26"/>
            </w:rPr>
            <w:t>_</w:t>
          </w:r>
          <w:r w:rsidRPr="00D573AE">
            <w:rPr>
              <w:rFonts w:ascii="Calibri" w:hAnsi="Calibri"/>
              <w:sz w:val="26"/>
              <w:szCs w:val="26"/>
            </w:rPr>
            <w:t>(</w:t>
          </w:r>
          <w:r w:rsidR="00D573AE">
            <w:rPr>
              <w:rFonts w:ascii="Calibri" w:hAnsi="Calibri"/>
              <w:sz w:val="26"/>
              <w:szCs w:val="26"/>
            </w:rPr>
            <w:t>______)______________</w:t>
          </w:r>
        </w:sdtContent>
      </w:sdt>
    </w:p>
    <w:p w:rsidR="00C019A7" w:rsidRPr="002E7AC5" w:rsidRDefault="00137798" w:rsidP="00C019A7">
      <w:pPr>
        <w:rPr>
          <w:rFonts w:ascii="Calibri" w:hAnsi="Calibri"/>
          <w:sz w:val="26"/>
          <w:szCs w:val="26"/>
        </w:rPr>
      </w:pPr>
      <w:r w:rsidRPr="002E7AC5">
        <w:rPr>
          <w:rFonts w:ascii="Calibri" w:hAnsi="Calibri"/>
          <w:sz w:val="26"/>
          <w:szCs w:val="26"/>
        </w:rPr>
        <w:t>E</w:t>
      </w:r>
      <w:r w:rsidR="00C019A7" w:rsidRPr="002E7AC5">
        <w:rPr>
          <w:rFonts w:ascii="Calibri" w:hAnsi="Calibri"/>
          <w:sz w:val="26"/>
          <w:szCs w:val="26"/>
        </w:rPr>
        <w:t>mail:</w:t>
      </w:r>
      <w:r w:rsidR="00B410F0" w:rsidRPr="00B410F0">
        <w:rPr>
          <w:rFonts w:ascii="Calibri" w:hAnsi="Calibri"/>
          <w:sz w:val="26"/>
          <w:szCs w:val="26"/>
        </w:rPr>
        <w:t xml:space="preserve"> </w:t>
      </w:r>
      <w:sdt>
        <w:sdtPr>
          <w:id w:val="590750755"/>
          <w:placeholder>
            <w:docPart w:val="068883D940E844279F380AF58890AC3C"/>
          </w:placeholder>
          <w:text/>
        </w:sdtPr>
        <w:sdtEndPr/>
        <w:sdtContent>
          <w:r w:rsidR="00D573AE">
            <w:t>____________</w:t>
          </w:r>
        </w:sdtContent>
      </w:sdt>
      <w:r w:rsidR="00B410F0" w:rsidRPr="002E7AC5">
        <w:rPr>
          <w:rFonts w:ascii="Calibri" w:hAnsi="Calibri"/>
          <w:sz w:val="26"/>
          <w:szCs w:val="26"/>
        </w:rPr>
        <w:t xml:space="preserve">  </w:t>
      </w:r>
    </w:p>
    <w:p w:rsidR="00351075" w:rsidRPr="00D573AE" w:rsidRDefault="00351075" w:rsidP="00C019A7">
      <w:pPr>
        <w:rPr>
          <w:rFonts w:ascii="Calibri" w:hAnsi="Calibri"/>
          <w:sz w:val="12"/>
          <w:szCs w:val="20"/>
        </w:rPr>
      </w:pPr>
    </w:p>
    <w:p w:rsidR="00C35D17" w:rsidRPr="0079249F" w:rsidRDefault="00113171" w:rsidP="00C35D17">
      <w:pPr>
        <w:pStyle w:val="BodyText"/>
        <w:numPr>
          <w:ilvl w:val="0"/>
          <w:numId w:val="4"/>
        </w:numPr>
        <w:kinsoku w:val="0"/>
        <w:overflowPunct w:val="0"/>
        <w:spacing w:before="7"/>
        <w:rPr>
          <w:rFonts w:asciiTheme="minorHAnsi" w:hAnsiTheme="minorHAnsi" w:cs="Arial"/>
          <w:sz w:val="22"/>
          <w:szCs w:val="16"/>
          <w:u w:val="single"/>
        </w:rPr>
      </w:pPr>
      <w:r w:rsidRPr="0079249F">
        <w:rPr>
          <w:rFonts w:asciiTheme="minorHAnsi" w:hAnsiTheme="minorHAnsi" w:cs="Arial"/>
          <w:b/>
          <w:sz w:val="28"/>
          <w:szCs w:val="20"/>
          <w:u w:val="single"/>
        </w:rPr>
        <w:t>Primary Owner</w:t>
      </w:r>
      <w:r w:rsidR="00C35D17" w:rsidRPr="0079249F">
        <w:rPr>
          <w:rFonts w:asciiTheme="minorHAnsi" w:hAnsiTheme="minorHAnsi" w:cs="Arial"/>
          <w:b/>
          <w:sz w:val="28"/>
          <w:szCs w:val="20"/>
          <w:u w:val="single"/>
        </w:rPr>
        <w:t>(s)</w:t>
      </w:r>
      <w:r w:rsidRPr="0079249F">
        <w:rPr>
          <w:rFonts w:asciiTheme="minorHAnsi" w:hAnsiTheme="minorHAnsi" w:cs="Arial"/>
          <w:sz w:val="28"/>
          <w:szCs w:val="20"/>
          <w:u w:val="single"/>
        </w:rPr>
        <w:t>:</w:t>
      </w:r>
    </w:p>
    <w:p w:rsidR="003418FC" w:rsidRPr="002E7AC5" w:rsidRDefault="00C35D17" w:rsidP="00C35D17">
      <w:pPr>
        <w:pStyle w:val="BodyText"/>
        <w:kinsoku w:val="0"/>
        <w:overflowPunct w:val="0"/>
        <w:spacing w:before="7"/>
        <w:ind w:left="0" w:firstLine="0"/>
        <w:rPr>
          <w:rFonts w:asciiTheme="minorHAnsi" w:hAnsiTheme="minorHAnsi" w:cs="Arial"/>
          <w:sz w:val="26"/>
          <w:szCs w:val="26"/>
        </w:rPr>
      </w:pPr>
      <w:r w:rsidRPr="002E7AC5">
        <w:rPr>
          <w:rFonts w:asciiTheme="minorHAnsi" w:hAnsiTheme="minorHAnsi" w:cs="Arial"/>
          <w:sz w:val="26"/>
          <w:szCs w:val="26"/>
        </w:rPr>
        <w:t xml:space="preserve">Name(s): </w:t>
      </w:r>
      <w:sdt>
        <w:sdtPr>
          <w:id w:val="-1144587956"/>
          <w:placeholder>
            <w:docPart w:val="1A5DEDDCED464081A9D6FA9B5EC0C0CE"/>
          </w:placeholder>
          <w:text/>
        </w:sdtPr>
        <w:sdtEndPr/>
        <w:sdtContent>
          <w:r w:rsidR="00160831">
            <w:t>____________</w:t>
          </w:r>
        </w:sdtContent>
      </w:sdt>
    </w:p>
    <w:p w:rsidR="00160831" w:rsidRDefault="003418FC" w:rsidP="00160831">
      <w:pPr>
        <w:pStyle w:val="BodyText"/>
        <w:kinsoku w:val="0"/>
        <w:overflowPunct w:val="0"/>
        <w:spacing w:before="7"/>
        <w:ind w:left="0" w:firstLine="0"/>
        <w:rPr>
          <w:rFonts w:ascii="Calibri" w:hAnsi="Calibri"/>
          <w:sz w:val="26"/>
          <w:szCs w:val="26"/>
        </w:rPr>
      </w:pPr>
      <w:r w:rsidRPr="002E7AC5">
        <w:rPr>
          <w:rFonts w:asciiTheme="minorHAnsi" w:hAnsiTheme="minorHAnsi" w:cs="Arial"/>
          <w:sz w:val="26"/>
          <w:szCs w:val="26"/>
        </w:rPr>
        <w:t>Mailing Address</w:t>
      </w:r>
      <w:r w:rsidR="00C35D17" w:rsidRPr="002E7AC5">
        <w:rPr>
          <w:rFonts w:asciiTheme="minorHAnsi" w:hAnsiTheme="minorHAnsi" w:cs="Arial"/>
          <w:sz w:val="26"/>
          <w:szCs w:val="26"/>
        </w:rPr>
        <w:t>, C/S/Z</w:t>
      </w:r>
      <w:r w:rsidRPr="002E7AC5">
        <w:rPr>
          <w:rFonts w:asciiTheme="minorHAnsi" w:hAnsiTheme="minorHAnsi" w:cs="Arial"/>
          <w:sz w:val="26"/>
          <w:szCs w:val="26"/>
        </w:rPr>
        <w:t xml:space="preserve">: </w:t>
      </w:r>
      <w:sdt>
        <w:sdtPr>
          <w:id w:val="-1556922091"/>
          <w:placeholder>
            <w:docPart w:val="FEE17D1AEF424EE387A4CC4A145AE28E"/>
          </w:placeholder>
          <w:text/>
        </w:sdtPr>
        <w:sdtEndPr/>
        <w:sdtContent>
          <w:r w:rsidR="00160831">
            <w:t>____________</w:t>
          </w:r>
        </w:sdtContent>
      </w:sdt>
      <w:r w:rsidR="00160831" w:rsidRPr="002E7AC5">
        <w:rPr>
          <w:rFonts w:ascii="Calibri" w:hAnsi="Calibri"/>
          <w:sz w:val="26"/>
          <w:szCs w:val="26"/>
        </w:rPr>
        <w:t xml:space="preserve"> </w:t>
      </w:r>
    </w:p>
    <w:p w:rsidR="00351075" w:rsidRPr="002E7AC5" w:rsidRDefault="00351075" w:rsidP="00160831">
      <w:pPr>
        <w:pStyle w:val="BodyText"/>
        <w:kinsoku w:val="0"/>
        <w:overflowPunct w:val="0"/>
        <w:spacing w:before="7"/>
        <w:ind w:left="0" w:firstLine="0"/>
        <w:rPr>
          <w:rFonts w:asciiTheme="minorHAnsi" w:hAnsiTheme="minorHAnsi"/>
          <w:sz w:val="26"/>
          <w:szCs w:val="26"/>
        </w:rPr>
      </w:pPr>
      <w:r w:rsidRPr="002E7AC5">
        <w:rPr>
          <w:rFonts w:ascii="Calibri" w:hAnsi="Calibri"/>
          <w:sz w:val="26"/>
          <w:szCs w:val="26"/>
        </w:rPr>
        <w:t xml:space="preserve">Cell </w:t>
      </w:r>
      <w:r w:rsidR="00625F07" w:rsidRPr="002E7AC5">
        <w:rPr>
          <w:rFonts w:asciiTheme="minorHAnsi" w:hAnsiTheme="minorHAnsi"/>
          <w:sz w:val="26"/>
          <w:szCs w:val="26"/>
        </w:rPr>
        <w:t xml:space="preserve">Phone: </w:t>
      </w:r>
      <w:sdt>
        <w:sdtPr>
          <w:rPr>
            <w:rFonts w:ascii="Calibri" w:hAnsi="Calibri"/>
            <w:sz w:val="26"/>
            <w:szCs w:val="26"/>
          </w:rPr>
          <w:id w:val="394702092"/>
          <w:placeholder>
            <w:docPart w:val="6BBB90533CA94C67AE7CFF1F6D895DBE"/>
          </w:placeholder>
          <w:text/>
        </w:sdtPr>
        <w:sdtEndPr/>
        <w:sdtContent>
          <w:proofErr w:type="gramStart"/>
          <w:r w:rsidR="00D573AE" w:rsidRPr="002E7AC5">
            <w:rPr>
              <w:rFonts w:ascii="Calibri" w:hAnsi="Calibri"/>
              <w:sz w:val="26"/>
              <w:szCs w:val="26"/>
            </w:rPr>
            <w:t>_</w:t>
          </w:r>
          <w:r w:rsidR="00D573AE" w:rsidRPr="00D573AE">
            <w:rPr>
              <w:rFonts w:ascii="Calibri" w:hAnsi="Calibri"/>
              <w:sz w:val="26"/>
              <w:szCs w:val="26"/>
            </w:rPr>
            <w:t>(</w:t>
          </w:r>
          <w:proofErr w:type="gramEnd"/>
          <w:r w:rsidR="00D573AE">
            <w:rPr>
              <w:rFonts w:ascii="Calibri" w:hAnsi="Calibri"/>
              <w:sz w:val="26"/>
              <w:szCs w:val="26"/>
            </w:rPr>
            <w:t>______)______________</w:t>
          </w:r>
        </w:sdtContent>
      </w:sdt>
      <w:r w:rsidR="00625F07" w:rsidRPr="002E7AC5">
        <w:rPr>
          <w:rFonts w:asciiTheme="minorHAnsi" w:hAnsiTheme="minorHAnsi"/>
          <w:sz w:val="26"/>
          <w:szCs w:val="26"/>
        </w:rPr>
        <w:t xml:space="preserve"> </w:t>
      </w:r>
      <w:r w:rsidRPr="002E7AC5">
        <w:rPr>
          <w:rFonts w:ascii="Calibri" w:hAnsi="Calibri"/>
          <w:sz w:val="26"/>
          <w:szCs w:val="26"/>
        </w:rPr>
        <w:t xml:space="preserve">Land Line:  </w:t>
      </w:r>
      <w:sdt>
        <w:sdtPr>
          <w:rPr>
            <w:rFonts w:ascii="Calibri" w:hAnsi="Calibri"/>
            <w:sz w:val="26"/>
            <w:szCs w:val="26"/>
          </w:rPr>
          <w:id w:val="1553275285"/>
          <w:placeholder>
            <w:docPart w:val="E4116915122F45C0B8798A117BC127BB"/>
          </w:placeholder>
          <w:text/>
        </w:sdtPr>
        <w:sdtEndPr/>
        <w:sdtContent>
          <w:r w:rsidR="00D573AE" w:rsidRPr="002E7AC5">
            <w:rPr>
              <w:rFonts w:ascii="Calibri" w:hAnsi="Calibri"/>
              <w:sz w:val="26"/>
              <w:szCs w:val="26"/>
            </w:rPr>
            <w:t>_</w:t>
          </w:r>
          <w:r w:rsidR="00D573AE" w:rsidRPr="00D573AE">
            <w:rPr>
              <w:rFonts w:ascii="Calibri" w:hAnsi="Calibri"/>
              <w:sz w:val="26"/>
              <w:szCs w:val="26"/>
            </w:rPr>
            <w:t>(</w:t>
          </w:r>
          <w:r w:rsidR="00D573AE">
            <w:rPr>
              <w:rFonts w:ascii="Calibri" w:hAnsi="Calibri"/>
              <w:sz w:val="26"/>
              <w:szCs w:val="26"/>
            </w:rPr>
            <w:t>______)______________</w:t>
          </w:r>
        </w:sdtContent>
      </w:sdt>
    </w:p>
    <w:p w:rsidR="00C35D17" w:rsidRDefault="00C35D17" w:rsidP="00625F07">
      <w:pPr>
        <w:rPr>
          <w:rFonts w:ascii="Calibri" w:hAnsi="Calibri"/>
          <w:szCs w:val="20"/>
        </w:rPr>
      </w:pPr>
      <w:r w:rsidRPr="002E7AC5">
        <w:rPr>
          <w:rFonts w:asciiTheme="minorHAnsi" w:hAnsiTheme="minorHAnsi"/>
          <w:sz w:val="26"/>
          <w:szCs w:val="26"/>
        </w:rPr>
        <w:t>E</w:t>
      </w:r>
      <w:r w:rsidR="00625F07" w:rsidRPr="002E7AC5">
        <w:rPr>
          <w:rFonts w:ascii="Calibri" w:hAnsi="Calibri"/>
          <w:sz w:val="26"/>
          <w:szCs w:val="26"/>
        </w:rPr>
        <w:t>mail:</w:t>
      </w:r>
      <w:r w:rsidR="00160831" w:rsidRPr="00160831">
        <w:t xml:space="preserve"> </w:t>
      </w:r>
      <w:sdt>
        <w:sdtPr>
          <w:id w:val="871968678"/>
          <w:placeholder>
            <w:docPart w:val="93152BBCB57B45868DEB04B22EDB6343"/>
          </w:placeholder>
          <w:text/>
        </w:sdtPr>
        <w:sdtEndPr/>
        <w:sdtContent>
          <w:r w:rsidR="00160831">
            <w:t>____________</w:t>
          </w:r>
        </w:sdtContent>
      </w:sdt>
      <w:r w:rsidR="00114231" w:rsidRPr="00137798">
        <w:rPr>
          <w:rFonts w:ascii="Calibri" w:hAnsi="Calibri"/>
          <w:szCs w:val="20"/>
        </w:rPr>
        <w:t xml:space="preserve">    </w:t>
      </w:r>
    </w:p>
    <w:p w:rsidR="007B37F2" w:rsidRPr="007B37F2" w:rsidRDefault="007B37F2" w:rsidP="00625F07">
      <w:pPr>
        <w:rPr>
          <w:rFonts w:ascii="Calibri" w:hAnsi="Calibri"/>
          <w:sz w:val="20"/>
          <w:szCs w:val="20"/>
        </w:rPr>
      </w:pPr>
    </w:p>
    <w:p w:rsidR="007B37F2" w:rsidRDefault="007B37F2" w:rsidP="007B37F2">
      <w:pPr>
        <w:rPr>
          <w:rFonts w:ascii="Calibri" w:hAnsi="Calibri" w:cs="Arial"/>
          <w:b/>
          <w:color w:val="000000"/>
          <w:sz w:val="28"/>
          <w:u w:val="single"/>
        </w:rPr>
      </w:pPr>
      <w:r w:rsidRPr="00DB5438">
        <w:rPr>
          <w:rFonts w:ascii="Calibri" w:hAnsi="Calibri"/>
          <w:sz w:val="20"/>
          <w:szCs w:val="20"/>
        </w:rPr>
        <w:t xml:space="preserve">    </w:t>
      </w:r>
      <w:r>
        <w:rPr>
          <w:rFonts w:ascii="Calibri" w:hAnsi="Calibri" w:cs="Arial"/>
          <w:b/>
          <w:color w:val="000000"/>
          <w:sz w:val="28"/>
        </w:rPr>
        <w:tab/>
      </w:r>
      <w:r>
        <w:rPr>
          <w:rFonts w:ascii="MS Gothic" w:eastAsia="MS Gothic" w:hAnsi="MS Gothic" w:cs="Arial" w:hint="eastAsia"/>
          <w:b/>
          <w:color w:val="000000"/>
          <w:sz w:val="28"/>
        </w:rPr>
        <w:t>☐</w:t>
      </w:r>
      <w:r>
        <w:rPr>
          <w:rFonts w:ascii="Calibri" w:hAnsi="Calibri" w:cs="Arial"/>
          <w:b/>
          <w:color w:val="000000"/>
          <w:sz w:val="28"/>
        </w:rPr>
        <w:t xml:space="preserve"> Check if all work will be performed by homeowner </w:t>
      </w:r>
      <w:r w:rsidRPr="0047090C">
        <w:rPr>
          <w:rFonts w:ascii="Calibri" w:hAnsi="Calibri" w:cs="Arial"/>
          <w:b/>
          <w:color w:val="000000"/>
          <w:sz w:val="28"/>
          <w:u w:val="single"/>
        </w:rPr>
        <w:t>only</w:t>
      </w:r>
    </w:p>
    <w:p w:rsidR="007B37F2" w:rsidRPr="00D573AE" w:rsidRDefault="007B37F2" w:rsidP="00625F07">
      <w:pPr>
        <w:rPr>
          <w:rFonts w:ascii="Calibri" w:hAnsi="Calibri"/>
          <w:sz w:val="12"/>
          <w:szCs w:val="20"/>
        </w:rPr>
      </w:pPr>
    </w:p>
    <w:p w:rsidR="00C35D17" w:rsidRPr="00137798" w:rsidRDefault="00C019A7" w:rsidP="00C019A7">
      <w:pPr>
        <w:pStyle w:val="BodyText"/>
        <w:numPr>
          <w:ilvl w:val="0"/>
          <w:numId w:val="4"/>
        </w:numPr>
        <w:kinsoku w:val="0"/>
        <w:overflowPunct w:val="0"/>
        <w:spacing w:line="267" w:lineRule="auto"/>
        <w:ind w:right="10"/>
        <w:jc w:val="both"/>
        <w:rPr>
          <w:rFonts w:ascii="Calibri" w:hAnsi="Calibri" w:cs="Arial"/>
          <w:color w:val="000000"/>
          <w:sz w:val="28"/>
        </w:rPr>
      </w:pPr>
      <w:r w:rsidRPr="00137798">
        <w:rPr>
          <w:rFonts w:ascii="Calibri" w:hAnsi="Calibri" w:cs="Arial"/>
          <w:b/>
          <w:color w:val="000000"/>
          <w:sz w:val="28"/>
          <w:u w:val="single"/>
        </w:rPr>
        <w:t>Contractor(s):</w:t>
      </w:r>
    </w:p>
    <w:p w:rsidR="00160831" w:rsidRDefault="00C019A7" w:rsidP="00C019A7">
      <w:pPr>
        <w:pStyle w:val="BodyText"/>
        <w:kinsoku w:val="0"/>
        <w:overflowPunct w:val="0"/>
        <w:spacing w:before="7"/>
        <w:ind w:left="0" w:firstLine="0"/>
        <w:rPr>
          <w:rFonts w:ascii="Calibri" w:hAnsi="Calibri" w:cs="Arial"/>
          <w:sz w:val="26"/>
          <w:szCs w:val="26"/>
        </w:rPr>
      </w:pPr>
      <w:r w:rsidRPr="002E7AC5">
        <w:rPr>
          <w:rFonts w:ascii="Calibri" w:hAnsi="Calibri" w:cs="Arial"/>
          <w:sz w:val="26"/>
          <w:szCs w:val="26"/>
        </w:rPr>
        <w:t xml:space="preserve">Contact Name(s): </w:t>
      </w:r>
      <w:sdt>
        <w:sdtPr>
          <w:id w:val="-128625779"/>
          <w:placeholder>
            <w:docPart w:val="A1DB161AAE4D43BBBD12717C6F0E7D39"/>
          </w:placeholder>
          <w:text/>
        </w:sdtPr>
        <w:sdtEndPr/>
        <w:sdtContent>
          <w:r w:rsidR="00160831">
            <w:t>____________</w:t>
          </w:r>
        </w:sdtContent>
      </w:sdt>
      <w:r w:rsidR="00160831" w:rsidRPr="002E7AC5">
        <w:rPr>
          <w:rFonts w:ascii="Calibri" w:hAnsi="Calibri" w:cs="Arial"/>
          <w:sz w:val="26"/>
          <w:szCs w:val="26"/>
        </w:rPr>
        <w:t xml:space="preserve"> </w:t>
      </w:r>
    </w:p>
    <w:p w:rsidR="007B37F2" w:rsidRDefault="007B37F2" w:rsidP="00C019A7">
      <w:pPr>
        <w:pStyle w:val="BodyText"/>
        <w:kinsoku w:val="0"/>
        <w:overflowPunct w:val="0"/>
        <w:spacing w:before="7"/>
        <w:ind w:left="0" w:firstLine="0"/>
        <w:rPr>
          <w:rFonts w:ascii="Calibri" w:hAnsi="Calibri" w:cs="Arial"/>
          <w:sz w:val="26"/>
          <w:szCs w:val="26"/>
        </w:rPr>
      </w:pPr>
      <w:r>
        <w:rPr>
          <w:rFonts w:ascii="Calibri" w:hAnsi="Calibri" w:cs="Arial"/>
          <w:sz w:val="26"/>
          <w:szCs w:val="26"/>
        </w:rPr>
        <w:t xml:space="preserve">Contractor Trade: </w:t>
      </w:r>
      <w:sdt>
        <w:sdtPr>
          <w:rPr>
            <w:rFonts w:ascii="Calibri" w:hAnsi="Calibri" w:cs="Arial"/>
            <w:sz w:val="26"/>
            <w:szCs w:val="26"/>
          </w:rPr>
          <w:id w:val="1798097197"/>
          <w:placeholder>
            <w:docPart w:val="DefaultPlaceholder_-1854013440"/>
          </w:placeholder>
          <w:text/>
        </w:sdtPr>
        <w:sdtContent>
          <w:r>
            <w:rPr>
              <w:rFonts w:ascii="Calibri" w:hAnsi="Calibri" w:cs="Arial"/>
              <w:sz w:val="26"/>
              <w:szCs w:val="26"/>
            </w:rPr>
            <w:t>_____</w:t>
          </w:r>
          <w:r>
            <w:rPr>
              <w:rFonts w:ascii="Calibri" w:hAnsi="Calibri" w:cs="Arial"/>
              <w:sz w:val="26"/>
              <w:szCs w:val="26"/>
            </w:rPr>
            <w:t>_________</w:t>
          </w:r>
        </w:sdtContent>
      </w:sdt>
    </w:p>
    <w:p w:rsidR="00160831" w:rsidRDefault="00C019A7" w:rsidP="00160831">
      <w:pPr>
        <w:pStyle w:val="BodyText"/>
        <w:kinsoku w:val="0"/>
        <w:overflowPunct w:val="0"/>
        <w:spacing w:before="7"/>
        <w:ind w:left="0" w:firstLine="0"/>
        <w:rPr>
          <w:rFonts w:ascii="Calibri" w:hAnsi="Calibri"/>
          <w:sz w:val="26"/>
          <w:szCs w:val="26"/>
        </w:rPr>
      </w:pPr>
      <w:r w:rsidRPr="002E7AC5">
        <w:rPr>
          <w:rFonts w:ascii="Calibri" w:hAnsi="Calibri" w:cs="Arial"/>
          <w:sz w:val="26"/>
          <w:szCs w:val="26"/>
        </w:rPr>
        <w:t xml:space="preserve">Mailing Address, C/S/Z: </w:t>
      </w:r>
      <w:sdt>
        <w:sdtPr>
          <w:id w:val="-767312628"/>
          <w:placeholder>
            <w:docPart w:val="E2302AF017604FE89AE6BCA96D5967A3"/>
          </w:placeholder>
          <w:text/>
        </w:sdtPr>
        <w:sdtEndPr/>
        <w:sdtContent>
          <w:r w:rsidR="00160831">
            <w:t>____________</w:t>
          </w:r>
        </w:sdtContent>
      </w:sdt>
      <w:r w:rsidR="00160831" w:rsidRPr="002E7AC5">
        <w:rPr>
          <w:rFonts w:ascii="Calibri" w:hAnsi="Calibri"/>
          <w:sz w:val="26"/>
          <w:szCs w:val="26"/>
        </w:rPr>
        <w:t xml:space="preserve"> </w:t>
      </w:r>
    </w:p>
    <w:p w:rsidR="00C019A7" w:rsidRPr="002E7AC5" w:rsidRDefault="00351075" w:rsidP="00160831">
      <w:pPr>
        <w:pStyle w:val="BodyText"/>
        <w:kinsoku w:val="0"/>
        <w:overflowPunct w:val="0"/>
        <w:spacing w:before="7"/>
        <w:ind w:left="0" w:firstLine="0"/>
        <w:rPr>
          <w:rFonts w:ascii="Calibri" w:hAnsi="Calibri" w:cs="Arial"/>
          <w:sz w:val="26"/>
          <w:szCs w:val="26"/>
        </w:rPr>
      </w:pPr>
      <w:r w:rsidRPr="002E7AC5">
        <w:rPr>
          <w:rFonts w:ascii="Calibri" w:hAnsi="Calibri"/>
          <w:sz w:val="26"/>
          <w:szCs w:val="26"/>
        </w:rPr>
        <w:t xml:space="preserve">Cell Phone: </w:t>
      </w:r>
      <w:sdt>
        <w:sdtPr>
          <w:rPr>
            <w:rFonts w:ascii="Calibri" w:hAnsi="Calibri"/>
            <w:sz w:val="26"/>
            <w:szCs w:val="26"/>
          </w:rPr>
          <w:id w:val="-594393476"/>
          <w:placeholder>
            <w:docPart w:val="F16901133AE24935BD1CC1CFC54633CC"/>
          </w:placeholder>
          <w:text/>
        </w:sdtPr>
        <w:sdtEndPr/>
        <w:sdtContent>
          <w:proofErr w:type="gramStart"/>
          <w:r w:rsidR="00160831" w:rsidRPr="002E7AC5">
            <w:rPr>
              <w:rFonts w:ascii="Calibri" w:hAnsi="Calibri"/>
              <w:sz w:val="26"/>
              <w:szCs w:val="26"/>
            </w:rPr>
            <w:t>_</w:t>
          </w:r>
          <w:r w:rsidR="00160831" w:rsidRPr="00D573AE">
            <w:rPr>
              <w:rFonts w:ascii="Calibri" w:hAnsi="Calibri"/>
              <w:sz w:val="26"/>
              <w:szCs w:val="26"/>
            </w:rPr>
            <w:t>(</w:t>
          </w:r>
          <w:proofErr w:type="gramEnd"/>
          <w:r w:rsidR="00160831">
            <w:rPr>
              <w:rFonts w:ascii="Calibri" w:hAnsi="Calibri"/>
              <w:sz w:val="26"/>
              <w:szCs w:val="26"/>
            </w:rPr>
            <w:t>______)______________</w:t>
          </w:r>
        </w:sdtContent>
      </w:sdt>
      <w:r w:rsidRPr="002E7AC5">
        <w:rPr>
          <w:rFonts w:ascii="Calibri" w:hAnsi="Calibri"/>
          <w:sz w:val="26"/>
          <w:szCs w:val="26"/>
        </w:rPr>
        <w:t xml:space="preserve"> Land Line:  </w:t>
      </w:r>
      <w:sdt>
        <w:sdtPr>
          <w:rPr>
            <w:rFonts w:ascii="Calibri" w:hAnsi="Calibri"/>
            <w:sz w:val="26"/>
            <w:szCs w:val="26"/>
          </w:rPr>
          <w:id w:val="1640226024"/>
          <w:placeholder>
            <w:docPart w:val="378EBC3A1ED34E609D0939A08998A708"/>
          </w:placeholder>
          <w:text/>
        </w:sdtPr>
        <w:sdtEndPr/>
        <w:sdtContent>
          <w:r w:rsidR="00160831" w:rsidRPr="002E7AC5">
            <w:rPr>
              <w:rFonts w:ascii="Calibri" w:hAnsi="Calibri"/>
              <w:sz w:val="26"/>
              <w:szCs w:val="26"/>
            </w:rPr>
            <w:t>_</w:t>
          </w:r>
          <w:r w:rsidR="00160831" w:rsidRPr="00D573AE">
            <w:rPr>
              <w:rFonts w:ascii="Calibri" w:hAnsi="Calibri"/>
              <w:sz w:val="26"/>
              <w:szCs w:val="26"/>
            </w:rPr>
            <w:t>(</w:t>
          </w:r>
          <w:r w:rsidR="00160831">
            <w:rPr>
              <w:rFonts w:ascii="Calibri" w:hAnsi="Calibri"/>
              <w:sz w:val="26"/>
              <w:szCs w:val="26"/>
            </w:rPr>
            <w:t>______)______________</w:t>
          </w:r>
        </w:sdtContent>
      </w:sdt>
      <w:r w:rsidR="00C019A7" w:rsidRPr="002E7AC5">
        <w:rPr>
          <w:rFonts w:ascii="Calibri" w:hAnsi="Calibri" w:cs="Arial"/>
          <w:sz w:val="26"/>
          <w:szCs w:val="26"/>
        </w:rPr>
        <w:t xml:space="preserve"> </w:t>
      </w:r>
    </w:p>
    <w:p w:rsidR="00351075" w:rsidRDefault="00351075" w:rsidP="00351075">
      <w:pPr>
        <w:rPr>
          <w:rFonts w:ascii="Calibri" w:hAnsi="Calibri"/>
          <w:szCs w:val="20"/>
        </w:rPr>
      </w:pPr>
      <w:r w:rsidRPr="002E7AC5">
        <w:rPr>
          <w:rFonts w:ascii="Calibri" w:hAnsi="Calibri"/>
          <w:sz w:val="26"/>
          <w:szCs w:val="26"/>
        </w:rPr>
        <w:t>Email:</w:t>
      </w:r>
      <w:r w:rsidR="00160831" w:rsidRPr="00160831">
        <w:t xml:space="preserve"> </w:t>
      </w:r>
      <w:sdt>
        <w:sdtPr>
          <w:id w:val="-1160155341"/>
          <w:placeholder>
            <w:docPart w:val="0868CA0985254A34941AEF6B1F75BE58"/>
          </w:placeholder>
          <w:text/>
        </w:sdtPr>
        <w:sdtEndPr/>
        <w:sdtContent>
          <w:r w:rsidR="00160831">
            <w:t>____________</w:t>
          </w:r>
        </w:sdtContent>
      </w:sdt>
      <w:r w:rsidRPr="00137798">
        <w:rPr>
          <w:rFonts w:ascii="Calibri" w:hAnsi="Calibri"/>
          <w:szCs w:val="20"/>
        </w:rPr>
        <w:t xml:space="preserve">   </w:t>
      </w:r>
    </w:p>
    <w:p w:rsidR="007B37F2" w:rsidRPr="00DB5438" w:rsidRDefault="007B37F2" w:rsidP="007B37F2">
      <w:pPr>
        <w:rPr>
          <w:rFonts w:ascii="Calibri" w:hAnsi="Calibri"/>
          <w:b/>
          <w:sz w:val="28"/>
          <w:szCs w:val="20"/>
        </w:rPr>
      </w:pPr>
      <w:r w:rsidRPr="00DB5438">
        <w:rPr>
          <w:rFonts w:ascii="Calibri" w:hAnsi="Calibri"/>
          <w:b/>
          <w:sz w:val="28"/>
          <w:szCs w:val="20"/>
        </w:rPr>
        <w:t xml:space="preserve">   </w:t>
      </w:r>
      <w:r>
        <w:rPr>
          <w:rFonts w:ascii="Calibri" w:hAnsi="Calibri"/>
          <w:b/>
          <w:sz w:val="28"/>
          <w:szCs w:val="20"/>
        </w:rPr>
        <w:tab/>
      </w:r>
      <w:r w:rsidRPr="00DB5438">
        <w:rPr>
          <w:rFonts w:ascii="Calibri" w:hAnsi="Calibri"/>
          <w:b/>
          <w:sz w:val="28"/>
          <w:szCs w:val="20"/>
        </w:rPr>
        <w:t>**List all additional contractors on the back of this form</w:t>
      </w:r>
    </w:p>
    <w:p w:rsidR="007B37F2" w:rsidRPr="007B37F2" w:rsidRDefault="007B37F2" w:rsidP="00351075">
      <w:pPr>
        <w:rPr>
          <w:rFonts w:ascii="Calibri" w:hAnsi="Calibri"/>
          <w:sz w:val="20"/>
          <w:szCs w:val="20"/>
        </w:rPr>
      </w:pPr>
    </w:p>
    <w:p w:rsidR="00C019A7" w:rsidRPr="0079249F" w:rsidRDefault="0079249F" w:rsidP="0079249F">
      <w:pPr>
        <w:numPr>
          <w:ilvl w:val="0"/>
          <w:numId w:val="4"/>
        </w:numPr>
        <w:rPr>
          <w:rFonts w:ascii="Calibri" w:hAnsi="Calibri"/>
          <w:b/>
          <w:sz w:val="28"/>
          <w:szCs w:val="20"/>
          <w:u w:val="single"/>
        </w:rPr>
      </w:pPr>
      <w:r w:rsidRPr="0079249F">
        <w:rPr>
          <w:rFonts w:ascii="Calibri" w:hAnsi="Calibri"/>
          <w:b/>
          <w:sz w:val="28"/>
          <w:szCs w:val="20"/>
          <w:u w:val="single"/>
        </w:rPr>
        <w:t>Architect(s)/Engineer(s):</w:t>
      </w:r>
    </w:p>
    <w:p w:rsidR="00160831" w:rsidRDefault="0079249F" w:rsidP="0079249F">
      <w:pPr>
        <w:pStyle w:val="BodyText"/>
        <w:kinsoku w:val="0"/>
        <w:overflowPunct w:val="0"/>
        <w:spacing w:before="7"/>
        <w:ind w:left="0" w:firstLine="0"/>
        <w:rPr>
          <w:rFonts w:ascii="Calibri" w:hAnsi="Calibri" w:cs="Arial"/>
          <w:sz w:val="26"/>
          <w:szCs w:val="26"/>
        </w:rPr>
      </w:pPr>
      <w:r w:rsidRPr="002E7AC5">
        <w:rPr>
          <w:rFonts w:ascii="Calibri" w:hAnsi="Calibri" w:cs="Arial"/>
          <w:sz w:val="26"/>
          <w:szCs w:val="26"/>
        </w:rPr>
        <w:t xml:space="preserve">Business Name: </w:t>
      </w:r>
      <w:sdt>
        <w:sdtPr>
          <w:id w:val="36326598"/>
          <w:placeholder>
            <w:docPart w:val="1D057CA655274B57858F617F56C2EE58"/>
          </w:placeholder>
          <w:text/>
        </w:sdtPr>
        <w:sdtEndPr/>
        <w:sdtContent>
          <w:r w:rsidR="00160831">
            <w:t>____________</w:t>
          </w:r>
        </w:sdtContent>
      </w:sdt>
      <w:r w:rsidR="00160831" w:rsidRPr="002E7AC5">
        <w:rPr>
          <w:rFonts w:ascii="Calibri" w:hAnsi="Calibri" w:cs="Arial"/>
          <w:sz w:val="26"/>
          <w:szCs w:val="26"/>
        </w:rPr>
        <w:t xml:space="preserve"> </w:t>
      </w:r>
    </w:p>
    <w:p w:rsidR="00160831" w:rsidRDefault="0079249F" w:rsidP="0079249F">
      <w:pPr>
        <w:pStyle w:val="BodyText"/>
        <w:kinsoku w:val="0"/>
        <w:overflowPunct w:val="0"/>
        <w:spacing w:before="7"/>
        <w:ind w:left="0" w:firstLine="0"/>
        <w:rPr>
          <w:rFonts w:ascii="Calibri" w:hAnsi="Calibri" w:cs="Arial"/>
          <w:sz w:val="26"/>
          <w:szCs w:val="26"/>
        </w:rPr>
      </w:pPr>
      <w:r w:rsidRPr="002E7AC5">
        <w:rPr>
          <w:rFonts w:ascii="Calibri" w:hAnsi="Calibri" w:cs="Arial"/>
          <w:sz w:val="26"/>
          <w:szCs w:val="26"/>
        </w:rPr>
        <w:t xml:space="preserve">Contact Name(s): </w:t>
      </w:r>
      <w:sdt>
        <w:sdtPr>
          <w:id w:val="341359325"/>
          <w:placeholder>
            <w:docPart w:val="6EDC9A660BB04D50954F9E07D0B34353"/>
          </w:placeholder>
          <w:text/>
        </w:sdtPr>
        <w:sdtEndPr/>
        <w:sdtContent>
          <w:r w:rsidR="00160831">
            <w:t>____________</w:t>
          </w:r>
        </w:sdtContent>
      </w:sdt>
      <w:r w:rsidR="00160831" w:rsidRPr="002E7AC5">
        <w:rPr>
          <w:rFonts w:ascii="Calibri" w:hAnsi="Calibri" w:cs="Arial"/>
          <w:sz w:val="26"/>
          <w:szCs w:val="26"/>
        </w:rPr>
        <w:t xml:space="preserve"> </w:t>
      </w:r>
    </w:p>
    <w:p w:rsidR="00160831" w:rsidRDefault="0079249F" w:rsidP="00160831">
      <w:pPr>
        <w:pStyle w:val="BodyText"/>
        <w:kinsoku w:val="0"/>
        <w:overflowPunct w:val="0"/>
        <w:spacing w:before="7"/>
        <w:ind w:left="0" w:firstLine="0"/>
        <w:rPr>
          <w:rFonts w:ascii="Calibri" w:hAnsi="Calibri"/>
          <w:sz w:val="26"/>
          <w:szCs w:val="26"/>
        </w:rPr>
      </w:pPr>
      <w:r w:rsidRPr="002E7AC5">
        <w:rPr>
          <w:rFonts w:ascii="Calibri" w:hAnsi="Calibri" w:cs="Arial"/>
          <w:sz w:val="26"/>
          <w:szCs w:val="26"/>
        </w:rPr>
        <w:t xml:space="preserve">Mailing Address, C/S/Z: </w:t>
      </w:r>
      <w:sdt>
        <w:sdtPr>
          <w:id w:val="1345972961"/>
          <w:placeholder>
            <w:docPart w:val="8C2E0DF99FD943D4A038483E7F0E2D9E"/>
          </w:placeholder>
          <w:text/>
        </w:sdtPr>
        <w:sdtEndPr/>
        <w:sdtContent>
          <w:r w:rsidR="00160831">
            <w:t>____________</w:t>
          </w:r>
        </w:sdtContent>
      </w:sdt>
      <w:r w:rsidR="00160831" w:rsidRPr="002E7AC5">
        <w:rPr>
          <w:rFonts w:ascii="Calibri" w:hAnsi="Calibri"/>
          <w:sz w:val="26"/>
          <w:szCs w:val="26"/>
        </w:rPr>
        <w:t xml:space="preserve"> </w:t>
      </w:r>
    </w:p>
    <w:p w:rsidR="00351075" w:rsidRPr="002E7AC5" w:rsidRDefault="00351075" w:rsidP="00160831">
      <w:pPr>
        <w:pStyle w:val="BodyText"/>
        <w:kinsoku w:val="0"/>
        <w:overflowPunct w:val="0"/>
        <w:spacing w:before="7"/>
        <w:ind w:left="0" w:firstLine="0"/>
        <w:rPr>
          <w:rFonts w:ascii="Calibri" w:hAnsi="Calibri"/>
          <w:sz w:val="26"/>
          <w:szCs w:val="26"/>
        </w:rPr>
      </w:pPr>
      <w:r w:rsidRPr="002E7AC5">
        <w:rPr>
          <w:rFonts w:ascii="Calibri" w:hAnsi="Calibri"/>
          <w:sz w:val="26"/>
          <w:szCs w:val="26"/>
        </w:rPr>
        <w:t xml:space="preserve">Cell Phone: </w:t>
      </w:r>
      <w:sdt>
        <w:sdtPr>
          <w:rPr>
            <w:rFonts w:ascii="Calibri" w:hAnsi="Calibri"/>
            <w:sz w:val="26"/>
            <w:szCs w:val="26"/>
          </w:rPr>
          <w:id w:val="-1754424674"/>
          <w:placeholder>
            <w:docPart w:val="F6AAA3425DD646058E32D4EFB792AD8F"/>
          </w:placeholder>
          <w:text/>
        </w:sdtPr>
        <w:sdtEndPr/>
        <w:sdtContent>
          <w:proofErr w:type="gramStart"/>
          <w:r w:rsidR="00160831" w:rsidRPr="002E7AC5">
            <w:rPr>
              <w:rFonts w:ascii="Calibri" w:hAnsi="Calibri"/>
              <w:sz w:val="26"/>
              <w:szCs w:val="26"/>
            </w:rPr>
            <w:t>_</w:t>
          </w:r>
          <w:r w:rsidR="00160831" w:rsidRPr="00D573AE">
            <w:rPr>
              <w:rFonts w:ascii="Calibri" w:hAnsi="Calibri"/>
              <w:sz w:val="26"/>
              <w:szCs w:val="26"/>
            </w:rPr>
            <w:t>(</w:t>
          </w:r>
          <w:proofErr w:type="gramEnd"/>
          <w:r w:rsidR="00160831">
            <w:rPr>
              <w:rFonts w:ascii="Calibri" w:hAnsi="Calibri"/>
              <w:sz w:val="26"/>
              <w:szCs w:val="26"/>
            </w:rPr>
            <w:t>______)______________</w:t>
          </w:r>
        </w:sdtContent>
      </w:sdt>
      <w:r w:rsidR="002E7AC5" w:rsidRPr="002E7AC5">
        <w:rPr>
          <w:rFonts w:ascii="Calibri" w:hAnsi="Calibri"/>
          <w:sz w:val="26"/>
          <w:szCs w:val="26"/>
        </w:rPr>
        <w:t xml:space="preserve"> </w:t>
      </w:r>
      <w:r w:rsidRPr="002E7AC5">
        <w:rPr>
          <w:rFonts w:ascii="Calibri" w:hAnsi="Calibri"/>
          <w:sz w:val="26"/>
          <w:szCs w:val="26"/>
        </w:rPr>
        <w:t xml:space="preserve">Land Line:  </w:t>
      </w:r>
      <w:sdt>
        <w:sdtPr>
          <w:rPr>
            <w:rFonts w:ascii="Calibri" w:hAnsi="Calibri"/>
            <w:sz w:val="26"/>
            <w:szCs w:val="26"/>
          </w:rPr>
          <w:id w:val="807287277"/>
          <w:placeholder>
            <w:docPart w:val="E3954927F8544BF09DCDBFDA180F8D39"/>
          </w:placeholder>
          <w:text/>
        </w:sdtPr>
        <w:sdtEndPr/>
        <w:sdtContent>
          <w:r w:rsidR="00160831" w:rsidRPr="002E7AC5">
            <w:rPr>
              <w:rFonts w:ascii="Calibri" w:hAnsi="Calibri"/>
              <w:sz w:val="26"/>
              <w:szCs w:val="26"/>
            </w:rPr>
            <w:t>_</w:t>
          </w:r>
          <w:r w:rsidR="00160831" w:rsidRPr="00D573AE">
            <w:rPr>
              <w:rFonts w:ascii="Calibri" w:hAnsi="Calibri"/>
              <w:sz w:val="26"/>
              <w:szCs w:val="26"/>
            </w:rPr>
            <w:t>(</w:t>
          </w:r>
          <w:r w:rsidR="00160831">
            <w:rPr>
              <w:rFonts w:ascii="Calibri" w:hAnsi="Calibri"/>
              <w:sz w:val="26"/>
              <w:szCs w:val="26"/>
            </w:rPr>
            <w:t>______)______________</w:t>
          </w:r>
        </w:sdtContent>
      </w:sdt>
      <w:r w:rsidRPr="002E7AC5">
        <w:rPr>
          <w:rFonts w:ascii="Calibri" w:hAnsi="Calibri" w:cs="Arial"/>
          <w:sz w:val="26"/>
          <w:szCs w:val="26"/>
        </w:rPr>
        <w:t xml:space="preserve">   </w:t>
      </w:r>
    </w:p>
    <w:p w:rsidR="00C019A7" w:rsidRDefault="0079249F" w:rsidP="00160831">
      <w:pPr>
        <w:rPr>
          <w:rFonts w:ascii="Calibri" w:hAnsi="Calibri" w:cs="Arial"/>
          <w:color w:val="000000"/>
          <w:sz w:val="18"/>
        </w:rPr>
      </w:pPr>
      <w:r w:rsidRPr="002E7AC5">
        <w:rPr>
          <w:rFonts w:ascii="Calibri" w:hAnsi="Calibri"/>
          <w:sz w:val="26"/>
          <w:szCs w:val="26"/>
        </w:rPr>
        <w:t>Email:</w:t>
      </w:r>
      <w:r w:rsidR="00160831" w:rsidRPr="00160831">
        <w:t xml:space="preserve"> </w:t>
      </w:r>
      <w:sdt>
        <w:sdtPr>
          <w:id w:val="-761984034"/>
          <w:placeholder>
            <w:docPart w:val="704887C2380B47D7A861A9574291873B"/>
          </w:placeholder>
          <w:text/>
        </w:sdtPr>
        <w:sdtEndPr/>
        <w:sdtContent>
          <w:r w:rsidR="00160831">
            <w:t>____________</w:t>
          </w:r>
        </w:sdtContent>
      </w:sdt>
    </w:p>
    <w:p w:rsidR="00351075" w:rsidRPr="007B37F2" w:rsidRDefault="00351075" w:rsidP="00C019A7">
      <w:pPr>
        <w:pStyle w:val="BodyText"/>
        <w:kinsoku w:val="0"/>
        <w:overflowPunct w:val="0"/>
        <w:spacing w:line="267" w:lineRule="auto"/>
        <w:ind w:left="0" w:right="10" w:firstLine="0"/>
        <w:jc w:val="both"/>
        <w:rPr>
          <w:rFonts w:ascii="Calibri" w:hAnsi="Calibri" w:cs="Arial"/>
          <w:color w:val="000000"/>
          <w:sz w:val="20"/>
        </w:rPr>
      </w:pPr>
    </w:p>
    <w:p w:rsidR="00160831" w:rsidRDefault="00C35D17" w:rsidP="00160831">
      <w:pPr>
        <w:pStyle w:val="BodyText"/>
        <w:rPr>
          <w:rFonts w:ascii="Calibri" w:hAnsi="Calibri"/>
          <w:sz w:val="26"/>
          <w:szCs w:val="26"/>
        </w:rPr>
      </w:pPr>
      <w:r w:rsidRPr="005214F1">
        <w:rPr>
          <w:rFonts w:asciiTheme="minorHAnsi" w:hAnsiTheme="minorHAnsi"/>
          <w:sz w:val="26"/>
          <w:szCs w:val="26"/>
        </w:rPr>
        <w:t>Contact Person for Building &amp; Code Compliance:</w:t>
      </w:r>
      <w:r w:rsidR="00160831" w:rsidRPr="00160831">
        <w:t xml:space="preserve"> </w:t>
      </w:r>
      <w:sdt>
        <w:sdtPr>
          <w:id w:val="-53093793"/>
          <w:placeholder>
            <w:docPart w:val="344CB116696242BBBFDEECD9C9857123"/>
          </w:placeholder>
          <w:text/>
        </w:sdtPr>
        <w:sdtEndPr/>
        <w:sdtContent>
          <w:r w:rsidR="00160831">
            <w:t>____________</w:t>
          </w:r>
        </w:sdtContent>
      </w:sdt>
      <w:r w:rsidR="00160831" w:rsidRPr="002E7AC5">
        <w:rPr>
          <w:rFonts w:ascii="Calibri" w:hAnsi="Calibri"/>
          <w:sz w:val="26"/>
          <w:szCs w:val="26"/>
        </w:rPr>
        <w:t xml:space="preserve"> </w:t>
      </w:r>
    </w:p>
    <w:p w:rsidR="005214F1" w:rsidRPr="002E7AC5" w:rsidRDefault="005214F1" w:rsidP="00160831">
      <w:pPr>
        <w:pStyle w:val="BodyText"/>
        <w:rPr>
          <w:rFonts w:ascii="Calibri" w:hAnsi="Calibri"/>
          <w:sz w:val="26"/>
          <w:szCs w:val="26"/>
        </w:rPr>
      </w:pPr>
      <w:r w:rsidRPr="002E7AC5">
        <w:rPr>
          <w:rFonts w:ascii="Calibri" w:hAnsi="Calibri"/>
          <w:sz w:val="26"/>
          <w:szCs w:val="26"/>
        </w:rPr>
        <w:t xml:space="preserve">Cell Phone: </w:t>
      </w:r>
      <w:sdt>
        <w:sdtPr>
          <w:rPr>
            <w:rFonts w:ascii="Calibri" w:hAnsi="Calibri"/>
            <w:sz w:val="26"/>
            <w:szCs w:val="26"/>
          </w:rPr>
          <w:id w:val="1816828828"/>
          <w:placeholder>
            <w:docPart w:val="C41DFB0101AC48FAA55E9F4C21DE4E6C"/>
          </w:placeholder>
          <w:text/>
        </w:sdtPr>
        <w:sdtEndPr/>
        <w:sdtContent>
          <w:proofErr w:type="gramStart"/>
          <w:r w:rsidR="00160831" w:rsidRPr="002E7AC5">
            <w:rPr>
              <w:rFonts w:ascii="Calibri" w:hAnsi="Calibri"/>
              <w:sz w:val="26"/>
              <w:szCs w:val="26"/>
            </w:rPr>
            <w:t>_</w:t>
          </w:r>
          <w:r w:rsidR="00160831" w:rsidRPr="00D573AE">
            <w:rPr>
              <w:rFonts w:ascii="Calibri" w:hAnsi="Calibri"/>
              <w:sz w:val="26"/>
              <w:szCs w:val="26"/>
            </w:rPr>
            <w:t>(</w:t>
          </w:r>
          <w:proofErr w:type="gramEnd"/>
          <w:r w:rsidR="00160831">
            <w:rPr>
              <w:rFonts w:ascii="Calibri" w:hAnsi="Calibri"/>
              <w:sz w:val="26"/>
              <w:szCs w:val="26"/>
            </w:rPr>
            <w:t>______)______________</w:t>
          </w:r>
        </w:sdtContent>
      </w:sdt>
      <w:r w:rsidRPr="002E7AC5">
        <w:rPr>
          <w:rFonts w:ascii="Calibri" w:hAnsi="Calibri"/>
          <w:sz w:val="26"/>
          <w:szCs w:val="26"/>
        </w:rPr>
        <w:t xml:space="preserve"> Land Line:  </w:t>
      </w:r>
      <w:sdt>
        <w:sdtPr>
          <w:rPr>
            <w:rFonts w:ascii="Calibri" w:hAnsi="Calibri"/>
            <w:sz w:val="26"/>
            <w:szCs w:val="26"/>
          </w:rPr>
          <w:id w:val="1130515260"/>
          <w:placeholder>
            <w:docPart w:val="2E74DE9E17644FA1843CE0B71A945ED1"/>
          </w:placeholder>
          <w:text/>
        </w:sdtPr>
        <w:sdtEndPr/>
        <w:sdtContent>
          <w:r w:rsidR="00160831" w:rsidRPr="002E7AC5">
            <w:rPr>
              <w:rFonts w:ascii="Calibri" w:hAnsi="Calibri"/>
              <w:sz w:val="26"/>
              <w:szCs w:val="26"/>
            </w:rPr>
            <w:t>_</w:t>
          </w:r>
          <w:r w:rsidR="00160831" w:rsidRPr="00D573AE">
            <w:rPr>
              <w:rFonts w:ascii="Calibri" w:hAnsi="Calibri"/>
              <w:sz w:val="26"/>
              <w:szCs w:val="26"/>
            </w:rPr>
            <w:t>(</w:t>
          </w:r>
          <w:r w:rsidR="00160831">
            <w:rPr>
              <w:rFonts w:ascii="Calibri" w:hAnsi="Calibri"/>
              <w:sz w:val="26"/>
              <w:szCs w:val="26"/>
            </w:rPr>
            <w:t>______)______________</w:t>
          </w:r>
        </w:sdtContent>
      </w:sdt>
      <w:r w:rsidRPr="002E7AC5">
        <w:rPr>
          <w:rFonts w:ascii="Calibri" w:hAnsi="Calibri" w:cs="Arial"/>
          <w:sz w:val="26"/>
          <w:szCs w:val="26"/>
        </w:rPr>
        <w:t xml:space="preserve">   </w:t>
      </w:r>
    </w:p>
    <w:p w:rsidR="00351075" w:rsidRDefault="00C35D17" w:rsidP="00351075">
      <w:pPr>
        <w:pStyle w:val="BodyText"/>
      </w:pPr>
      <w:r w:rsidRPr="005214F1">
        <w:rPr>
          <w:rFonts w:asciiTheme="minorHAnsi" w:hAnsiTheme="minorHAnsi"/>
          <w:sz w:val="26"/>
          <w:szCs w:val="26"/>
        </w:rPr>
        <w:t>Email:</w:t>
      </w:r>
      <w:r w:rsidR="00160831" w:rsidRPr="00160831">
        <w:t xml:space="preserve"> </w:t>
      </w:r>
      <w:sdt>
        <w:sdtPr>
          <w:id w:val="-418243622"/>
          <w:placeholder>
            <w:docPart w:val="B51222AD960249BC8D0F43D74509B1FC"/>
          </w:placeholder>
          <w:text/>
        </w:sdtPr>
        <w:sdtEndPr/>
        <w:sdtContent>
          <w:r w:rsidR="00160831">
            <w:t>____________</w:t>
          </w:r>
        </w:sdtContent>
      </w:sdt>
    </w:p>
    <w:p w:rsidR="00351075" w:rsidRDefault="00351075" w:rsidP="00351075">
      <w:pPr>
        <w:pStyle w:val="BodyText"/>
      </w:pPr>
    </w:p>
    <w:p w:rsidR="00351075" w:rsidRDefault="00351075" w:rsidP="00351075">
      <w:pPr>
        <w:pStyle w:val="BodyText"/>
      </w:pPr>
    </w:p>
    <w:p w:rsidR="005214F1" w:rsidRDefault="005214F1" w:rsidP="00DC29A9">
      <w:pPr>
        <w:rPr>
          <w:rFonts w:asciiTheme="minorHAnsi" w:hAnsiTheme="minorHAnsi"/>
          <w:b/>
          <w:sz w:val="28"/>
          <w:szCs w:val="28"/>
          <w:u w:val="single"/>
        </w:rPr>
      </w:pPr>
    </w:p>
    <w:p w:rsidR="007B37F2" w:rsidRDefault="007B37F2" w:rsidP="00DC29A9">
      <w:pPr>
        <w:rPr>
          <w:rFonts w:asciiTheme="minorHAnsi" w:hAnsiTheme="minorHAnsi"/>
          <w:b/>
          <w:sz w:val="28"/>
          <w:szCs w:val="28"/>
          <w:u w:val="single"/>
        </w:rPr>
      </w:pPr>
    </w:p>
    <w:p w:rsidR="007B37F2" w:rsidRPr="00137798" w:rsidRDefault="007B37F2" w:rsidP="007B37F2">
      <w:pPr>
        <w:pStyle w:val="BodyText"/>
        <w:numPr>
          <w:ilvl w:val="0"/>
          <w:numId w:val="4"/>
        </w:numPr>
        <w:kinsoku w:val="0"/>
        <w:overflowPunct w:val="0"/>
        <w:spacing w:line="267" w:lineRule="auto"/>
        <w:ind w:right="10"/>
        <w:jc w:val="both"/>
        <w:rPr>
          <w:rFonts w:ascii="Calibri" w:hAnsi="Calibri" w:cs="Arial"/>
          <w:color w:val="000000"/>
          <w:sz w:val="28"/>
        </w:rPr>
      </w:pPr>
      <w:r w:rsidRPr="00137798">
        <w:rPr>
          <w:rFonts w:ascii="Calibri" w:hAnsi="Calibri" w:cs="Arial"/>
          <w:b/>
          <w:color w:val="000000"/>
          <w:sz w:val="28"/>
          <w:u w:val="single"/>
        </w:rPr>
        <w:t>Contractor(s):</w:t>
      </w:r>
    </w:p>
    <w:p w:rsidR="007B37F2" w:rsidRDefault="007B37F2" w:rsidP="007B37F2">
      <w:pPr>
        <w:pStyle w:val="BodyText"/>
        <w:kinsoku w:val="0"/>
        <w:overflowPunct w:val="0"/>
        <w:spacing w:before="7"/>
        <w:ind w:left="0" w:firstLine="0"/>
        <w:rPr>
          <w:rFonts w:ascii="Calibri" w:hAnsi="Calibri" w:cs="Arial"/>
          <w:sz w:val="26"/>
          <w:szCs w:val="26"/>
        </w:rPr>
      </w:pPr>
      <w:r w:rsidRPr="002E7AC5">
        <w:rPr>
          <w:rFonts w:ascii="Calibri" w:hAnsi="Calibri" w:cs="Arial"/>
          <w:sz w:val="26"/>
          <w:szCs w:val="26"/>
        </w:rPr>
        <w:t xml:space="preserve">Contact Name(s): </w:t>
      </w:r>
      <w:sdt>
        <w:sdtPr>
          <w:id w:val="-1733846992"/>
          <w:placeholder>
            <w:docPart w:val="F7E50AA97BB04D899090508DC256607A"/>
          </w:placeholder>
          <w:text/>
        </w:sdtPr>
        <w:sdtContent>
          <w:r>
            <w:t>____________</w:t>
          </w:r>
        </w:sdtContent>
      </w:sdt>
      <w:r w:rsidRPr="002E7AC5">
        <w:rPr>
          <w:rFonts w:ascii="Calibri" w:hAnsi="Calibri" w:cs="Arial"/>
          <w:sz w:val="26"/>
          <w:szCs w:val="26"/>
        </w:rPr>
        <w:t xml:space="preserve"> </w:t>
      </w:r>
    </w:p>
    <w:p w:rsidR="007B37F2" w:rsidRDefault="007B37F2" w:rsidP="007B37F2">
      <w:pPr>
        <w:pStyle w:val="BodyText"/>
        <w:kinsoku w:val="0"/>
        <w:overflowPunct w:val="0"/>
        <w:spacing w:before="7"/>
        <w:ind w:left="0" w:firstLine="0"/>
        <w:rPr>
          <w:rFonts w:ascii="Calibri" w:hAnsi="Calibri" w:cs="Arial"/>
          <w:sz w:val="26"/>
          <w:szCs w:val="26"/>
        </w:rPr>
      </w:pPr>
      <w:r>
        <w:rPr>
          <w:rFonts w:ascii="Calibri" w:hAnsi="Calibri" w:cs="Arial"/>
          <w:sz w:val="26"/>
          <w:szCs w:val="26"/>
        </w:rPr>
        <w:t xml:space="preserve">Contractor Trade: </w:t>
      </w:r>
      <w:sdt>
        <w:sdtPr>
          <w:rPr>
            <w:rFonts w:ascii="Calibri" w:hAnsi="Calibri" w:cs="Arial"/>
            <w:sz w:val="26"/>
            <w:szCs w:val="26"/>
          </w:rPr>
          <w:id w:val="-957881646"/>
          <w:placeholder>
            <w:docPart w:val="A23A8ED884054418AE8D5388CEBB637C"/>
          </w:placeholder>
          <w:text/>
        </w:sdtPr>
        <w:sdtContent>
          <w:r>
            <w:rPr>
              <w:rFonts w:ascii="Calibri" w:hAnsi="Calibri" w:cs="Arial"/>
              <w:sz w:val="26"/>
              <w:szCs w:val="26"/>
            </w:rPr>
            <w:t>______________</w:t>
          </w:r>
        </w:sdtContent>
      </w:sdt>
    </w:p>
    <w:p w:rsidR="007B37F2" w:rsidRDefault="007B37F2" w:rsidP="007B37F2">
      <w:pPr>
        <w:pStyle w:val="BodyText"/>
        <w:kinsoku w:val="0"/>
        <w:overflowPunct w:val="0"/>
        <w:spacing w:before="7"/>
        <w:ind w:left="0" w:firstLine="0"/>
        <w:rPr>
          <w:rFonts w:ascii="Calibri" w:hAnsi="Calibri"/>
          <w:sz w:val="26"/>
          <w:szCs w:val="26"/>
        </w:rPr>
      </w:pPr>
      <w:r w:rsidRPr="002E7AC5">
        <w:rPr>
          <w:rFonts w:ascii="Calibri" w:hAnsi="Calibri" w:cs="Arial"/>
          <w:sz w:val="26"/>
          <w:szCs w:val="26"/>
        </w:rPr>
        <w:t xml:space="preserve">Mailing Address, C/S/Z: </w:t>
      </w:r>
      <w:sdt>
        <w:sdtPr>
          <w:id w:val="-196078779"/>
          <w:placeholder>
            <w:docPart w:val="31746E0F74BF4046A35687CAC227D5CC"/>
          </w:placeholder>
          <w:text/>
        </w:sdtPr>
        <w:sdtContent>
          <w:r>
            <w:t>____________</w:t>
          </w:r>
        </w:sdtContent>
      </w:sdt>
      <w:r w:rsidRPr="002E7AC5">
        <w:rPr>
          <w:rFonts w:ascii="Calibri" w:hAnsi="Calibri"/>
          <w:sz w:val="26"/>
          <w:szCs w:val="26"/>
        </w:rPr>
        <w:t xml:space="preserve"> </w:t>
      </w:r>
    </w:p>
    <w:p w:rsidR="007B37F2" w:rsidRPr="002E7AC5" w:rsidRDefault="007B37F2" w:rsidP="007B37F2">
      <w:pPr>
        <w:pStyle w:val="BodyText"/>
        <w:kinsoku w:val="0"/>
        <w:overflowPunct w:val="0"/>
        <w:spacing w:before="7"/>
        <w:ind w:left="0" w:firstLine="0"/>
        <w:rPr>
          <w:rFonts w:ascii="Calibri" w:hAnsi="Calibri" w:cs="Arial"/>
          <w:sz w:val="26"/>
          <w:szCs w:val="26"/>
        </w:rPr>
      </w:pPr>
      <w:r w:rsidRPr="002E7AC5">
        <w:rPr>
          <w:rFonts w:ascii="Calibri" w:hAnsi="Calibri"/>
          <w:sz w:val="26"/>
          <w:szCs w:val="26"/>
        </w:rPr>
        <w:t xml:space="preserve">Cell Phone: </w:t>
      </w:r>
      <w:sdt>
        <w:sdtPr>
          <w:rPr>
            <w:rFonts w:ascii="Calibri" w:hAnsi="Calibri"/>
            <w:sz w:val="26"/>
            <w:szCs w:val="26"/>
          </w:rPr>
          <w:id w:val="2064911284"/>
          <w:placeholder>
            <w:docPart w:val="F411FAF4E5794150B26E250C5CEEB183"/>
          </w:placeholder>
          <w:text/>
        </w:sdtPr>
        <w:sdtContent>
          <w:proofErr w:type="gramStart"/>
          <w:r w:rsidRPr="002E7AC5">
            <w:rPr>
              <w:rFonts w:ascii="Calibri" w:hAnsi="Calibri"/>
              <w:sz w:val="26"/>
              <w:szCs w:val="26"/>
            </w:rPr>
            <w:t>_</w:t>
          </w:r>
          <w:r w:rsidRPr="00D573AE">
            <w:rPr>
              <w:rFonts w:ascii="Calibri" w:hAnsi="Calibri"/>
              <w:sz w:val="26"/>
              <w:szCs w:val="26"/>
            </w:rPr>
            <w:t>(</w:t>
          </w:r>
          <w:proofErr w:type="gramEnd"/>
          <w:r>
            <w:rPr>
              <w:rFonts w:ascii="Calibri" w:hAnsi="Calibri"/>
              <w:sz w:val="26"/>
              <w:szCs w:val="26"/>
            </w:rPr>
            <w:t>______)______________</w:t>
          </w:r>
        </w:sdtContent>
      </w:sdt>
      <w:r w:rsidRPr="002E7AC5">
        <w:rPr>
          <w:rFonts w:ascii="Calibri" w:hAnsi="Calibri"/>
          <w:sz w:val="26"/>
          <w:szCs w:val="26"/>
        </w:rPr>
        <w:t xml:space="preserve"> Land Line:  </w:t>
      </w:r>
      <w:sdt>
        <w:sdtPr>
          <w:rPr>
            <w:rFonts w:ascii="Calibri" w:hAnsi="Calibri"/>
            <w:sz w:val="26"/>
            <w:szCs w:val="26"/>
          </w:rPr>
          <w:id w:val="889613560"/>
          <w:placeholder>
            <w:docPart w:val="DA48651A5DB44CD2A9EBB18E771AC5C8"/>
          </w:placeholder>
          <w:text/>
        </w:sdtPr>
        <w:sdtContent>
          <w:r w:rsidRPr="002E7AC5">
            <w:rPr>
              <w:rFonts w:ascii="Calibri" w:hAnsi="Calibri"/>
              <w:sz w:val="26"/>
              <w:szCs w:val="26"/>
            </w:rPr>
            <w:t>_</w:t>
          </w:r>
          <w:r w:rsidRPr="00D573AE">
            <w:rPr>
              <w:rFonts w:ascii="Calibri" w:hAnsi="Calibri"/>
              <w:sz w:val="26"/>
              <w:szCs w:val="26"/>
            </w:rPr>
            <w:t>(</w:t>
          </w:r>
          <w:r>
            <w:rPr>
              <w:rFonts w:ascii="Calibri" w:hAnsi="Calibri"/>
              <w:sz w:val="26"/>
              <w:szCs w:val="26"/>
            </w:rPr>
            <w:t>______)______________</w:t>
          </w:r>
        </w:sdtContent>
      </w:sdt>
      <w:r w:rsidRPr="002E7AC5">
        <w:rPr>
          <w:rFonts w:ascii="Calibri" w:hAnsi="Calibri" w:cs="Arial"/>
          <w:sz w:val="26"/>
          <w:szCs w:val="26"/>
        </w:rPr>
        <w:t xml:space="preserve"> </w:t>
      </w:r>
    </w:p>
    <w:p w:rsidR="007B37F2" w:rsidRDefault="007B37F2" w:rsidP="007B37F2">
      <w:pPr>
        <w:rPr>
          <w:rFonts w:ascii="Calibri" w:hAnsi="Calibri"/>
          <w:szCs w:val="20"/>
        </w:rPr>
      </w:pPr>
      <w:r w:rsidRPr="002E7AC5">
        <w:rPr>
          <w:rFonts w:ascii="Calibri" w:hAnsi="Calibri"/>
          <w:sz w:val="26"/>
          <w:szCs w:val="26"/>
        </w:rPr>
        <w:t>Email:</w:t>
      </w:r>
      <w:r w:rsidRPr="00160831">
        <w:t xml:space="preserve"> </w:t>
      </w:r>
      <w:sdt>
        <w:sdtPr>
          <w:id w:val="-930732064"/>
          <w:placeholder>
            <w:docPart w:val="9A647F23B7B141709C0CB7ED7B07453B"/>
          </w:placeholder>
          <w:text/>
        </w:sdtPr>
        <w:sdtContent>
          <w:r>
            <w:t>____________</w:t>
          </w:r>
        </w:sdtContent>
      </w:sdt>
      <w:r w:rsidRPr="00137798">
        <w:rPr>
          <w:rFonts w:ascii="Calibri" w:hAnsi="Calibri"/>
          <w:szCs w:val="20"/>
        </w:rPr>
        <w:t xml:space="preserve">   </w:t>
      </w:r>
    </w:p>
    <w:p w:rsidR="007B37F2" w:rsidRDefault="007B37F2" w:rsidP="00DC29A9">
      <w:pPr>
        <w:rPr>
          <w:rFonts w:asciiTheme="minorHAnsi" w:hAnsiTheme="minorHAnsi"/>
          <w:b/>
          <w:sz w:val="28"/>
          <w:szCs w:val="28"/>
          <w:u w:val="single"/>
        </w:rPr>
      </w:pPr>
    </w:p>
    <w:p w:rsidR="007B37F2" w:rsidRPr="00137798" w:rsidRDefault="007B37F2" w:rsidP="007B37F2">
      <w:pPr>
        <w:pStyle w:val="BodyText"/>
        <w:numPr>
          <w:ilvl w:val="0"/>
          <w:numId w:val="4"/>
        </w:numPr>
        <w:kinsoku w:val="0"/>
        <w:overflowPunct w:val="0"/>
        <w:spacing w:line="267" w:lineRule="auto"/>
        <w:ind w:right="10"/>
        <w:jc w:val="both"/>
        <w:rPr>
          <w:rFonts w:ascii="Calibri" w:hAnsi="Calibri" w:cs="Arial"/>
          <w:color w:val="000000"/>
          <w:sz w:val="28"/>
        </w:rPr>
      </w:pPr>
      <w:r w:rsidRPr="00137798">
        <w:rPr>
          <w:rFonts w:ascii="Calibri" w:hAnsi="Calibri" w:cs="Arial"/>
          <w:b/>
          <w:color w:val="000000"/>
          <w:sz w:val="28"/>
          <w:u w:val="single"/>
        </w:rPr>
        <w:t>Contractor(s):</w:t>
      </w:r>
    </w:p>
    <w:p w:rsidR="007B37F2" w:rsidRDefault="007B37F2" w:rsidP="007B37F2">
      <w:pPr>
        <w:pStyle w:val="BodyText"/>
        <w:kinsoku w:val="0"/>
        <w:overflowPunct w:val="0"/>
        <w:spacing w:before="7"/>
        <w:ind w:left="0" w:firstLine="0"/>
        <w:rPr>
          <w:rFonts w:ascii="Calibri" w:hAnsi="Calibri" w:cs="Arial"/>
          <w:sz w:val="26"/>
          <w:szCs w:val="26"/>
        </w:rPr>
      </w:pPr>
      <w:r w:rsidRPr="002E7AC5">
        <w:rPr>
          <w:rFonts w:ascii="Calibri" w:hAnsi="Calibri" w:cs="Arial"/>
          <w:sz w:val="26"/>
          <w:szCs w:val="26"/>
        </w:rPr>
        <w:t xml:space="preserve">Contact Name(s): </w:t>
      </w:r>
      <w:sdt>
        <w:sdtPr>
          <w:id w:val="436953398"/>
          <w:placeholder>
            <w:docPart w:val="86619AD5AB7C412AA1976D90AB521CA9"/>
          </w:placeholder>
          <w:text/>
        </w:sdtPr>
        <w:sdtContent>
          <w:r>
            <w:t>____________</w:t>
          </w:r>
        </w:sdtContent>
      </w:sdt>
      <w:r w:rsidRPr="002E7AC5">
        <w:rPr>
          <w:rFonts w:ascii="Calibri" w:hAnsi="Calibri" w:cs="Arial"/>
          <w:sz w:val="26"/>
          <w:szCs w:val="26"/>
        </w:rPr>
        <w:t xml:space="preserve"> </w:t>
      </w:r>
    </w:p>
    <w:p w:rsidR="007B37F2" w:rsidRDefault="007B37F2" w:rsidP="007B37F2">
      <w:pPr>
        <w:pStyle w:val="BodyText"/>
        <w:kinsoku w:val="0"/>
        <w:overflowPunct w:val="0"/>
        <w:spacing w:before="7"/>
        <w:ind w:left="0" w:firstLine="0"/>
        <w:rPr>
          <w:rFonts w:ascii="Calibri" w:hAnsi="Calibri" w:cs="Arial"/>
          <w:sz w:val="26"/>
          <w:szCs w:val="26"/>
        </w:rPr>
      </w:pPr>
      <w:r>
        <w:rPr>
          <w:rFonts w:ascii="Calibri" w:hAnsi="Calibri" w:cs="Arial"/>
          <w:sz w:val="26"/>
          <w:szCs w:val="26"/>
        </w:rPr>
        <w:t xml:space="preserve">Contractor Trade: </w:t>
      </w:r>
      <w:sdt>
        <w:sdtPr>
          <w:rPr>
            <w:rFonts w:ascii="Calibri" w:hAnsi="Calibri" w:cs="Arial"/>
            <w:sz w:val="26"/>
            <w:szCs w:val="26"/>
          </w:rPr>
          <w:id w:val="-1114362087"/>
          <w:placeholder>
            <w:docPart w:val="E61F9B8FD2094D9395075513319A51AD"/>
          </w:placeholder>
          <w:text/>
        </w:sdtPr>
        <w:sdtContent>
          <w:r>
            <w:rPr>
              <w:rFonts w:ascii="Calibri" w:hAnsi="Calibri" w:cs="Arial"/>
              <w:sz w:val="26"/>
              <w:szCs w:val="26"/>
            </w:rPr>
            <w:t>______________</w:t>
          </w:r>
        </w:sdtContent>
      </w:sdt>
    </w:p>
    <w:p w:rsidR="007B37F2" w:rsidRDefault="007B37F2" w:rsidP="007B37F2">
      <w:pPr>
        <w:pStyle w:val="BodyText"/>
        <w:kinsoku w:val="0"/>
        <w:overflowPunct w:val="0"/>
        <w:spacing w:before="7"/>
        <w:ind w:left="0" w:firstLine="0"/>
        <w:rPr>
          <w:rFonts w:ascii="Calibri" w:hAnsi="Calibri"/>
          <w:sz w:val="26"/>
          <w:szCs w:val="26"/>
        </w:rPr>
      </w:pPr>
      <w:r w:rsidRPr="002E7AC5">
        <w:rPr>
          <w:rFonts w:ascii="Calibri" w:hAnsi="Calibri" w:cs="Arial"/>
          <w:sz w:val="26"/>
          <w:szCs w:val="26"/>
        </w:rPr>
        <w:t xml:space="preserve">Mailing Address, C/S/Z: </w:t>
      </w:r>
      <w:sdt>
        <w:sdtPr>
          <w:id w:val="604930771"/>
          <w:placeholder>
            <w:docPart w:val="7D9110A97B104042B32ED5B0A10E2DD8"/>
          </w:placeholder>
          <w:text/>
        </w:sdtPr>
        <w:sdtContent>
          <w:r>
            <w:t>____________</w:t>
          </w:r>
        </w:sdtContent>
      </w:sdt>
      <w:r w:rsidRPr="002E7AC5">
        <w:rPr>
          <w:rFonts w:ascii="Calibri" w:hAnsi="Calibri"/>
          <w:sz w:val="26"/>
          <w:szCs w:val="26"/>
        </w:rPr>
        <w:t xml:space="preserve"> </w:t>
      </w:r>
    </w:p>
    <w:p w:rsidR="007B37F2" w:rsidRPr="002E7AC5" w:rsidRDefault="007B37F2" w:rsidP="007B37F2">
      <w:pPr>
        <w:pStyle w:val="BodyText"/>
        <w:kinsoku w:val="0"/>
        <w:overflowPunct w:val="0"/>
        <w:spacing w:before="7"/>
        <w:ind w:left="0" w:firstLine="0"/>
        <w:rPr>
          <w:rFonts w:ascii="Calibri" w:hAnsi="Calibri" w:cs="Arial"/>
          <w:sz w:val="26"/>
          <w:szCs w:val="26"/>
        </w:rPr>
      </w:pPr>
      <w:r w:rsidRPr="002E7AC5">
        <w:rPr>
          <w:rFonts w:ascii="Calibri" w:hAnsi="Calibri"/>
          <w:sz w:val="26"/>
          <w:szCs w:val="26"/>
        </w:rPr>
        <w:t xml:space="preserve">Cell Phone: </w:t>
      </w:r>
      <w:sdt>
        <w:sdtPr>
          <w:rPr>
            <w:rFonts w:ascii="Calibri" w:hAnsi="Calibri"/>
            <w:sz w:val="26"/>
            <w:szCs w:val="26"/>
          </w:rPr>
          <w:id w:val="778989642"/>
          <w:placeholder>
            <w:docPart w:val="8DFD43EA5C904D83826C43B11E6B8987"/>
          </w:placeholder>
          <w:text/>
        </w:sdtPr>
        <w:sdtContent>
          <w:proofErr w:type="gramStart"/>
          <w:r w:rsidRPr="002E7AC5">
            <w:rPr>
              <w:rFonts w:ascii="Calibri" w:hAnsi="Calibri"/>
              <w:sz w:val="26"/>
              <w:szCs w:val="26"/>
            </w:rPr>
            <w:t>_</w:t>
          </w:r>
          <w:r w:rsidRPr="00D573AE">
            <w:rPr>
              <w:rFonts w:ascii="Calibri" w:hAnsi="Calibri"/>
              <w:sz w:val="26"/>
              <w:szCs w:val="26"/>
            </w:rPr>
            <w:t>(</w:t>
          </w:r>
          <w:proofErr w:type="gramEnd"/>
          <w:r>
            <w:rPr>
              <w:rFonts w:ascii="Calibri" w:hAnsi="Calibri"/>
              <w:sz w:val="26"/>
              <w:szCs w:val="26"/>
            </w:rPr>
            <w:t>______)______________</w:t>
          </w:r>
        </w:sdtContent>
      </w:sdt>
      <w:r w:rsidRPr="002E7AC5">
        <w:rPr>
          <w:rFonts w:ascii="Calibri" w:hAnsi="Calibri"/>
          <w:sz w:val="26"/>
          <w:szCs w:val="26"/>
        </w:rPr>
        <w:t xml:space="preserve"> Land Line:  </w:t>
      </w:r>
      <w:sdt>
        <w:sdtPr>
          <w:rPr>
            <w:rFonts w:ascii="Calibri" w:hAnsi="Calibri"/>
            <w:sz w:val="26"/>
            <w:szCs w:val="26"/>
          </w:rPr>
          <w:id w:val="759960459"/>
          <w:placeholder>
            <w:docPart w:val="170743D9786344C6846D33DA84D653E7"/>
          </w:placeholder>
          <w:text/>
        </w:sdtPr>
        <w:sdtContent>
          <w:r w:rsidRPr="002E7AC5">
            <w:rPr>
              <w:rFonts w:ascii="Calibri" w:hAnsi="Calibri"/>
              <w:sz w:val="26"/>
              <w:szCs w:val="26"/>
            </w:rPr>
            <w:t>_</w:t>
          </w:r>
          <w:r w:rsidRPr="00D573AE">
            <w:rPr>
              <w:rFonts w:ascii="Calibri" w:hAnsi="Calibri"/>
              <w:sz w:val="26"/>
              <w:szCs w:val="26"/>
            </w:rPr>
            <w:t>(</w:t>
          </w:r>
          <w:r>
            <w:rPr>
              <w:rFonts w:ascii="Calibri" w:hAnsi="Calibri"/>
              <w:sz w:val="26"/>
              <w:szCs w:val="26"/>
            </w:rPr>
            <w:t>______)______________</w:t>
          </w:r>
        </w:sdtContent>
      </w:sdt>
      <w:r w:rsidRPr="002E7AC5">
        <w:rPr>
          <w:rFonts w:ascii="Calibri" w:hAnsi="Calibri" w:cs="Arial"/>
          <w:sz w:val="26"/>
          <w:szCs w:val="26"/>
        </w:rPr>
        <w:t xml:space="preserve"> </w:t>
      </w:r>
    </w:p>
    <w:p w:rsidR="007B37F2" w:rsidRDefault="007B37F2" w:rsidP="007B37F2">
      <w:pPr>
        <w:rPr>
          <w:rFonts w:ascii="Calibri" w:hAnsi="Calibri"/>
          <w:szCs w:val="20"/>
        </w:rPr>
      </w:pPr>
      <w:r w:rsidRPr="002E7AC5">
        <w:rPr>
          <w:rFonts w:ascii="Calibri" w:hAnsi="Calibri"/>
          <w:sz w:val="26"/>
          <w:szCs w:val="26"/>
        </w:rPr>
        <w:t>Email:</w:t>
      </w:r>
      <w:r w:rsidRPr="00160831">
        <w:t xml:space="preserve"> </w:t>
      </w:r>
      <w:sdt>
        <w:sdtPr>
          <w:id w:val="169302311"/>
          <w:placeholder>
            <w:docPart w:val="A7AF77AA932B42AF8391185C82325592"/>
          </w:placeholder>
          <w:text/>
        </w:sdtPr>
        <w:sdtContent>
          <w:r>
            <w:t>____________</w:t>
          </w:r>
        </w:sdtContent>
      </w:sdt>
      <w:r w:rsidRPr="00137798">
        <w:rPr>
          <w:rFonts w:ascii="Calibri" w:hAnsi="Calibri"/>
          <w:szCs w:val="20"/>
        </w:rPr>
        <w:t xml:space="preserve">   </w:t>
      </w:r>
    </w:p>
    <w:p w:rsidR="007B37F2" w:rsidRDefault="007B37F2" w:rsidP="00DC29A9">
      <w:pPr>
        <w:rPr>
          <w:rFonts w:asciiTheme="minorHAnsi" w:hAnsiTheme="minorHAnsi"/>
          <w:b/>
          <w:sz w:val="28"/>
          <w:szCs w:val="28"/>
          <w:u w:val="single"/>
        </w:rPr>
      </w:pPr>
    </w:p>
    <w:p w:rsidR="007B37F2" w:rsidRPr="00137798" w:rsidRDefault="007B37F2" w:rsidP="007B37F2">
      <w:pPr>
        <w:pStyle w:val="BodyText"/>
        <w:numPr>
          <w:ilvl w:val="0"/>
          <w:numId w:val="4"/>
        </w:numPr>
        <w:kinsoku w:val="0"/>
        <w:overflowPunct w:val="0"/>
        <w:spacing w:line="267" w:lineRule="auto"/>
        <w:ind w:right="10"/>
        <w:jc w:val="both"/>
        <w:rPr>
          <w:rFonts w:ascii="Calibri" w:hAnsi="Calibri" w:cs="Arial"/>
          <w:color w:val="000000"/>
          <w:sz w:val="28"/>
        </w:rPr>
      </w:pPr>
      <w:r w:rsidRPr="00137798">
        <w:rPr>
          <w:rFonts w:ascii="Calibri" w:hAnsi="Calibri" w:cs="Arial"/>
          <w:b/>
          <w:color w:val="000000"/>
          <w:sz w:val="28"/>
          <w:u w:val="single"/>
        </w:rPr>
        <w:t>Contractor(s):</w:t>
      </w:r>
    </w:p>
    <w:p w:rsidR="007B37F2" w:rsidRDefault="007B37F2" w:rsidP="007B37F2">
      <w:pPr>
        <w:pStyle w:val="BodyText"/>
        <w:kinsoku w:val="0"/>
        <w:overflowPunct w:val="0"/>
        <w:spacing w:before="7"/>
        <w:ind w:left="0" w:firstLine="0"/>
        <w:rPr>
          <w:rFonts w:ascii="Calibri" w:hAnsi="Calibri" w:cs="Arial"/>
          <w:sz w:val="26"/>
          <w:szCs w:val="26"/>
        </w:rPr>
      </w:pPr>
      <w:r w:rsidRPr="002E7AC5">
        <w:rPr>
          <w:rFonts w:ascii="Calibri" w:hAnsi="Calibri" w:cs="Arial"/>
          <w:sz w:val="26"/>
          <w:szCs w:val="26"/>
        </w:rPr>
        <w:t xml:space="preserve">Contact Name(s): </w:t>
      </w:r>
      <w:sdt>
        <w:sdtPr>
          <w:id w:val="-62265032"/>
          <w:placeholder>
            <w:docPart w:val="F9CE11AD86F143BDB519C725535478CE"/>
          </w:placeholder>
          <w:text/>
        </w:sdtPr>
        <w:sdtContent>
          <w:r>
            <w:t>____________</w:t>
          </w:r>
        </w:sdtContent>
      </w:sdt>
      <w:r w:rsidRPr="002E7AC5">
        <w:rPr>
          <w:rFonts w:ascii="Calibri" w:hAnsi="Calibri" w:cs="Arial"/>
          <w:sz w:val="26"/>
          <w:szCs w:val="26"/>
        </w:rPr>
        <w:t xml:space="preserve"> </w:t>
      </w:r>
    </w:p>
    <w:p w:rsidR="007B37F2" w:rsidRDefault="007B37F2" w:rsidP="007B37F2">
      <w:pPr>
        <w:pStyle w:val="BodyText"/>
        <w:kinsoku w:val="0"/>
        <w:overflowPunct w:val="0"/>
        <w:spacing w:before="7"/>
        <w:ind w:left="0" w:firstLine="0"/>
        <w:rPr>
          <w:rFonts w:ascii="Calibri" w:hAnsi="Calibri" w:cs="Arial"/>
          <w:sz w:val="26"/>
          <w:szCs w:val="26"/>
        </w:rPr>
      </w:pPr>
      <w:r>
        <w:rPr>
          <w:rFonts w:ascii="Calibri" w:hAnsi="Calibri" w:cs="Arial"/>
          <w:sz w:val="26"/>
          <w:szCs w:val="26"/>
        </w:rPr>
        <w:t xml:space="preserve">Contractor Trade: </w:t>
      </w:r>
      <w:sdt>
        <w:sdtPr>
          <w:rPr>
            <w:rFonts w:ascii="Calibri" w:hAnsi="Calibri" w:cs="Arial"/>
            <w:sz w:val="26"/>
            <w:szCs w:val="26"/>
          </w:rPr>
          <w:id w:val="-2134158407"/>
          <w:placeholder>
            <w:docPart w:val="6598B2CFBF844CEEBA66EB15D7997B45"/>
          </w:placeholder>
          <w:text/>
        </w:sdtPr>
        <w:sdtContent>
          <w:r>
            <w:rPr>
              <w:rFonts w:ascii="Calibri" w:hAnsi="Calibri" w:cs="Arial"/>
              <w:sz w:val="26"/>
              <w:szCs w:val="26"/>
            </w:rPr>
            <w:t>______________</w:t>
          </w:r>
        </w:sdtContent>
      </w:sdt>
    </w:p>
    <w:p w:rsidR="007B37F2" w:rsidRDefault="007B37F2" w:rsidP="007B37F2">
      <w:pPr>
        <w:pStyle w:val="BodyText"/>
        <w:kinsoku w:val="0"/>
        <w:overflowPunct w:val="0"/>
        <w:spacing w:before="7"/>
        <w:ind w:left="0" w:firstLine="0"/>
        <w:rPr>
          <w:rFonts w:ascii="Calibri" w:hAnsi="Calibri"/>
          <w:sz w:val="26"/>
          <w:szCs w:val="26"/>
        </w:rPr>
      </w:pPr>
      <w:r w:rsidRPr="002E7AC5">
        <w:rPr>
          <w:rFonts w:ascii="Calibri" w:hAnsi="Calibri" w:cs="Arial"/>
          <w:sz w:val="26"/>
          <w:szCs w:val="26"/>
        </w:rPr>
        <w:t xml:space="preserve">Mailing Address, C/S/Z: </w:t>
      </w:r>
      <w:sdt>
        <w:sdtPr>
          <w:id w:val="893468977"/>
          <w:placeholder>
            <w:docPart w:val="F043FA64DF4E4F4DB8D99D105438319A"/>
          </w:placeholder>
          <w:text/>
        </w:sdtPr>
        <w:sdtContent>
          <w:r>
            <w:t>____________</w:t>
          </w:r>
        </w:sdtContent>
      </w:sdt>
      <w:r w:rsidRPr="002E7AC5">
        <w:rPr>
          <w:rFonts w:ascii="Calibri" w:hAnsi="Calibri"/>
          <w:sz w:val="26"/>
          <w:szCs w:val="26"/>
        </w:rPr>
        <w:t xml:space="preserve"> </w:t>
      </w:r>
    </w:p>
    <w:p w:rsidR="007B37F2" w:rsidRPr="002E7AC5" w:rsidRDefault="007B37F2" w:rsidP="007B37F2">
      <w:pPr>
        <w:pStyle w:val="BodyText"/>
        <w:kinsoku w:val="0"/>
        <w:overflowPunct w:val="0"/>
        <w:spacing w:before="7"/>
        <w:ind w:left="0" w:firstLine="0"/>
        <w:rPr>
          <w:rFonts w:ascii="Calibri" w:hAnsi="Calibri" w:cs="Arial"/>
          <w:sz w:val="26"/>
          <w:szCs w:val="26"/>
        </w:rPr>
      </w:pPr>
      <w:r w:rsidRPr="002E7AC5">
        <w:rPr>
          <w:rFonts w:ascii="Calibri" w:hAnsi="Calibri"/>
          <w:sz w:val="26"/>
          <w:szCs w:val="26"/>
        </w:rPr>
        <w:t xml:space="preserve">Cell Phone: </w:t>
      </w:r>
      <w:sdt>
        <w:sdtPr>
          <w:rPr>
            <w:rFonts w:ascii="Calibri" w:hAnsi="Calibri"/>
            <w:sz w:val="26"/>
            <w:szCs w:val="26"/>
          </w:rPr>
          <w:id w:val="1092740987"/>
          <w:placeholder>
            <w:docPart w:val="CDF086BF8BCB4D39A4020E1FD04EB254"/>
          </w:placeholder>
          <w:text/>
        </w:sdtPr>
        <w:sdtContent>
          <w:proofErr w:type="gramStart"/>
          <w:r w:rsidRPr="002E7AC5">
            <w:rPr>
              <w:rFonts w:ascii="Calibri" w:hAnsi="Calibri"/>
              <w:sz w:val="26"/>
              <w:szCs w:val="26"/>
            </w:rPr>
            <w:t>_</w:t>
          </w:r>
          <w:r w:rsidRPr="00D573AE">
            <w:rPr>
              <w:rFonts w:ascii="Calibri" w:hAnsi="Calibri"/>
              <w:sz w:val="26"/>
              <w:szCs w:val="26"/>
            </w:rPr>
            <w:t>(</w:t>
          </w:r>
          <w:proofErr w:type="gramEnd"/>
          <w:r>
            <w:rPr>
              <w:rFonts w:ascii="Calibri" w:hAnsi="Calibri"/>
              <w:sz w:val="26"/>
              <w:szCs w:val="26"/>
            </w:rPr>
            <w:t>______)______________</w:t>
          </w:r>
        </w:sdtContent>
      </w:sdt>
      <w:r w:rsidRPr="002E7AC5">
        <w:rPr>
          <w:rFonts w:ascii="Calibri" w:hAnsi="Calibri"/>
          <w:sz w:val="26"/>
          <w:szCs w:val="26"/>
        </w:rPr>
        <w:t xml:space="preserve"> Land Line:  </w:t>
      </w:r>
      <w:sdt>
        <w:sdtPr>
          <w:rPr>
            <w:rFonts w:ascii="Calibri" w:hAnsi="Calibri"/>
            <w:sz w:val="26"/>
            <w:szCs w:val="26"/>
          </w:rPr>
          <w:id w:val="-907618552"/>
          <w:placeholder>
            <w:docPart w:val="A58F5F46923C46A287A628A14F175F4D"/>
          </w:placeholder>
          <w:text/>
        </w:sdtPr>
        <w:sdtContent>
          <w:r w:rsidRPr="002E7AC5">
            <w:rPr>
              <w:rFonts w:ascii="Calibri" w:hAnsi="Calibri"/>
              <w:sz w:val="26"/>
              <w:szCs w:val="26"/>
            </w:rPr>
            <w:t>_</w:t>
          </w:r>
          <w:r w:rsidRPr="00D573AE">
            <w:rPr>
              <w:rFonts w:ascii="Calibri" w:hAnsi="Calibri"/>
              <w:sz w:val="26"/>
              <w:szCs w:val="26"/>
            </w:rPr>
            <w:t>(</w:t>
          </w:r>
          <w:r>
            <w:rPr>
              <w:rFonts w:ascii="Calibri" w:hAnsi="Calibri"/>
              <w:sz w:val="26"/>
              <w:szCs w:val="26"/>
            </w:rPr>
            <w:t>______)______________</w:t>
          </w:r>
        </w:sdtContent>
      </w:sdt>
      <w:r w:rsidRPr="002E7AC5">
        <w:rPr>
          <w:rFonts w:ascii="Calibri" w:hAnsi="Calibri" w:cs="Arial"/>
          <w:sz w:val="26"/>
          <w:szCs w:val="26"/>
        </w:rPr>
        <w:t xml:space="preserve"> </w:t>
      </w:r>
    </w:p>
    <w:p w:rsidR="007B37F2" w:rsidRDefault="007B37F2" w:rsidP="007B37F2">
      <w:pPr>
        <w:rPr>
          <w:rFonts w:ascii="Calibri" w:hAnsi="Calibri"/>
          <w:szCs w:val="20"/>
        </w:rPr>
      </w:pPr>
      <w:r w:rsidRPr="002E7AC5">
        <w:rPr>
          <w:rFonts w:ascii="Calibri" w:hAnsi="Calibri"/>
          <w:sz w:val="26"/>
          <w:szCs w:val="26"/>
        </w:rPr>
        <w:t>Email:</w:t>
      </w:r>
      <w:r w:rsidRPr="00160831">
        <w:t xml:space="preserve"> </w:t>
      </w:r>
      <w:sdt>
        <w:sdtPr>
          <w:id w:val="-1302910497"/>
          <w:placeholder>
            <w:docPart w:val="0B7EB3AB7BF64CCEAD9694E3E00775B1"/>
          </w:placeholder>
          <w:text/>
        </w:sdtPr>
        <w:sdtContent>
          <w:r>
            <w:t>____________</w:t>
          </w:r>
        </w:sdtContent>
      </w:sdt>
      <w:r w:rsidRPr="00137798">
        <w:rPr>
          <w:rFonts w:ascii="Calibri" w:hAnsi="Calibri"/>
          <w:szCs w:val="20"/>
        </w:rPr>
        <w:t xml:space="preserve">   </w:t>
      </w:r>
    </w:p>
    <w:p w:rsidR="007B37F2" w:rsidRDefault="007B37F2" w:rsidP="00DC29A9">
      <w:pPr>
        <w:rPr>
          <w:rFonts w:asciiTheme="minorHAnsi" w:hAnsiTheme="minorHAnsi"/>
          <w:b/>
          <w:sz w:val="28"/>
          <w:szCs w:val="28"/>
          <w:u w:val="single"/>
        </w:rPr>
      </w:pPr>
    </w:p>
    <w:p w:rsidR="007B37F2" w:rsidRPr="00137798" w:rsidRDefault="007B37F2" w:rsidP="007B37F2">
      <w:pPr>
        <w:pStyle w:val="BodyText"/>
        <w:numPr>
          <w:ilvl w:val="0"/>
          <w:numId w:val="4"/>
        </w:numPr>
        <w:kinsoku w:val="0"/>
        <w:overflowPunct w:val="0"/>
        <w:spacing w:line="267" w:lineRule="auto"/>
        <w:ind w:right="10"/>
        <w:jc w:val="both"/>
        <w:rPr>
          <w:rFonts w:ascii="Calibri" w:hAnsi="Calibri" w:cs="Arial"/>
          <w:color w:val="000000"/>
          <w:sz w:val="28"/>
        </w:rPr>
      </w:pPr>
      <w:r w:rsidRPr="00137798">
        <w:rPr>
          <w:rFonts w:ascii="Calibri" w:hAnsi="Calibri" w:cs="Arial"/>
          <w:b/>
          <w:color w:val="000000"/>
          <w:sz w:val="28"/>
          <w:u w:val="single"/>
        </w:rPr>
        <w:t>Contractor(s):</w:t>
      </w:r>
    </w:p>
    <w:p w:rsidR="007B37F2" w:rsidRDefault="007B37F2" w:rsidP="007B37F2">
      <w:pPr>
        <w:pStyle w:val="BodyText"/>
        <w:kinsoku w:val="0"/>
        <w:overflowPunct w:val="0"/>
        <w:spacing w:before="7"/>
        <w:ind w:left="0" w:firstLine="0"/>
        <w:rPr>
          <w:rFonts w:ascii="Calibri" w:hAnsi="Calibri" w:cs="Arial"/>
          <w:sz w:val="26"/>
          <w:szCs w:val="26"/>
        </w:rPr>
      </w:pPr>
      <w:r w:rsidRPr="002E7AC5">
        <w:rPr>
          <w:rFonts w:ascii="Calibri" w:hAnsi="Calibri" w:cs="Arial"/>
          <w:sz w:val="26"/>
          <w:szCs w:val="26"/>
        </w:rPr>
        <w:t xml:space="preserve">Contact Name(s): </w:t>
      </w:r>
      <w:sdt>
        <w:sdtPr>
          <w:id w:val="2079552800"/>
          <w:placeholder>
            <w:docPart w:val="E9EDA55B0F3D429C8207FD1296C13030"/>
          </w:placeholder>
          <w:text/>
        </w:sdtPr>
        <w:sdtContent>
          <w:r>
            <w:t>____________</w:t>
          </w:r>
        </w:sdtContent>
      </w:sdt>
      <w:r w:rsidRPr="002E7AC5">
        <w:rPr>
          <w:rFonts w:ascii="Calibri" w:hAnsi="Calibri" w:cs="Arial"/>
          <w:sz w:val="26"/>
          <w:szCs w:val="26"/>
        </w:rPr>
        <w:t xml:space="preserve"> </w:t>
      </w:r>
    </w:p>
    <w:p w:rsidR="007B37F2" w:rsidRDefault="007B37F2" w:rsidP="007B37F2">
      <w:pPr>
        <w:pStyle w:val="BodyText"/>
        <w:kinsoku w:val="0"/>
        <w:overflowPunct w:val="0"/>
        <w:spacing w:before="7"/>
        <w:ind w:left="0" w:firstLine="0"/>
        <w:rPr>
          <w:rFonts w:ascii="Calibri" w:hAnsi="Calibri" w:cs="Arial"/>
          <w:sz w:val="26"/>
          <w:szCs w:val="26"/>
        </w:rPr>
      </w:pPr>
      <w:r>
        <w:rPr>
          <w:rFonts w:ascii="Calibri" w:hAnsi="Calibri" w:cs="Arial"/>
          <w:sz w:val="26"/>
          <w:szCs w:val="26"/>
        </w:rPr>
        <w:t xml:space="preserve">Contractor Trade: </w:t>
      </w:r>
      <w:sdt>
        <w:sdtPr>
          <w:rPr>
            <w:rFonts w:ascii="Calibri" w:hAnsi="Calibri" w:cs="Arial"/>
            <w:sz w:val="26"/>
            <w:szCs w:val="26"/>
          </w:rPr>
          <w:id w:val="-1738930680"/>
          <w:placeholder>
            <w:docPart w:val="C7B63B2118FA48E9BEC8EF73A1033E14"/>
          </w:placeholder>
          <w:text/>
        </w:sdtPr>
        <w:sdtContent>
          <w:r>
            <w:rPr>
              <w:rFonts w:ascii="Calibri" w:hAnsi="Calibri" w:cs="Arial"/>
              <w:sz w:val="26"/>
              <w:szCs w:val="26"/>
            </w:rPr>
            <w:t>______________</w:t>
          </w:r>
        </w:sdtContent>
      </w:sdt>
    </w:p>
    <w:p w:rsidR="007B37F2" w:rsidRDefault="007B37F2" w:rsidP="007B37F2">
      <w:pPr>
        <w:pStyle w:val="BodyText"/>
        <w:kinsoku w:val="0"/>
        <w:overflowPunct w:val="0"/>
        <w:spacing w:before="7"/>
        <w:ind w:left="0" w:firstLine="0"/>
        <w:rPr>
          <w:rFonts w:ascii="Calibri" w:hAnsi="Calibri"/>
          <w:sz w:val="26"/>
          <w:szCs w:val="26"/>
        </w:rPr>
      </w:pPr>
      <w:r w:rsidRPr="002E7AC5">
        <w:rPr>
          <w:rFonts w:ascii="Calibri" w:hAnsi="Calibri" w:cs="Arial"/>
          <w:sz w:val="26"/>
          <w:szCs w:val="26"/>
        </w:rPr>
        <w:t xml:space="preserve">Mailing Address, C/S/Z: </w:t>
      </w:r>
      <w:sdt>
        <w:sdtPr>
          <w:id w:val="-1188521089"/>
          <w:placeholder>
            <w:docPart w:val="E77C09318F8F498D9CF9CC06C0B6355B"/>
          </w:placeholder>
          <w:text/>
        </w:sdtPr>
        <w:sdtContent>
          <w:r>
            <w:t>____________</w:t>
          </w:r>
        </w:sdtContent>
      </w:sdt>
      <w:r w:rsidRPr="002E7AC5">
        <w:rPr>
          <w:rFonts w:ascii="Calibri" w:hAnsi="Calibri"/>
          <w:sz w:val="26"/>
          <w:szCs w:val="26"/>
        </w:rPr>
        <w:t xml:space="preserve"> </w:t>
      </w:r>
    </w:p>
    <w:p w:rsidR="007B37F2" w:rsidRPr="002E7AC5" w:rsidRDefault="007B37F2" w:rsidP="007B37F2">
      <w:pPr>
        <w:pStyle w:val="BodyText"/>
        <w:kinsoku w:val="0"/>
        <w:overflowPunct w:val="0"/>
        <w:spacing w:before="7"/>
        <w:ind w:left="0" w:firstLine="0"/>
        <w:rPr>
          <w:rFonts w:ascii="Calibri" w:hAnsi="Calibri" w:cs="Arial"/>
          <w:sz w:val="26"/>
          <w:szCs w:val="26"/>
        </w:rPr>
      </w:pPr>
      <w:r w:rsidRPr="002E7AC5">
        <w:rPr>
          <w:rFonts w:ascii="Calibri" w:hAnsi="Calibri"/>
          <w:sz w:val="26"/>
          <w:szCs w:val="26"/>
        </w:rPr>
        <w:t xml:space="preserve">Cell Phone: </w:t>
      </w:r>
      <w:sdt>
        <w:sdtPr>
          <w:rPr>
            <w:rFonts w:ascii="Calibri" w:hAnsi="Calibri"/>
            <w:sz w:val="26"/>
            <w:szCs w:val="26"/>
          </w:rPr>
          <w:id w:val="-1390417483"/>
          <w:placeholder>
            <w:docPart w:val="406B3B4443D840BE80FF8AC0682BEA17"/>
          </w:placeholder>
          <w:text/>
        </w:sdtPr>
        <w:sdtContent>
          <w:proofErr w:type="gramStart"/>
          <w:r w:rsidRPr="002E7AC5">
            <w:rPr>
              <w:rFonts w:ascii="Calibri" w:hAnsi="Calibri"/>
              <w:sz w:val="26"/>
              <w:szCs w:val="26"/>
            </w:rPr>
            <w:t>_</w:t>
          </w:r>
          <w:r w:rsidRPr="00D573AE">
            <w:rPr>
              <w:rFonts w:ascii="Calibri" w:hAnsi="Calibri"/>
              <w:sz w:val="26"/>
              <w:szCs w:val="26"/>
            </w:rPr>
            <w:t>(</w:t>
          </w:r>
          <w:proofErr w:type="gramEnd"/>
          <w:r>
            <w:rPr>
              <w:rFonts w:ascii="Calibri" w:hAnsi="Calibri"/>
              <w:sz w:val="26"/>
              <w:szCs w:val="26"/>
            </w:rPr>
            <w:t>______)______________</w:t>
          </w:r>
        </w:sdtContent>
      </w:sdt>
      <w:r w:rsidRPr="002E7AC5">
        <w:rPr>
          <w:rFonts w:ascii="Calibri" w:hAnsi="Calibri"/>
          <w:sz w:val="26"/>
          <w:szCs w:val="26"/>
        </w:rPr>
        <w:t xml:space="preserve"> Land Line:  </w:t>
      </w:r>
      <w:sdt>
        <w:sdtPr>
          <w:rPr>
            <w:rFonts w:ascii="Calibri" w:hAnsi="Calibri"/>
            <w:sz w:val="26"/>
            <w:szCs w:val="26"/>
          </w:rPr>
          <w:id w:val="880218997"/>
          <w:placeholder>
            <w:docPart w:val="97DCF97D92D04F3D96BED5700D02CE9A"/>
          </w:placeholder>
          <w:text/>
        </w:sdtPr>
        <w:sdtContent>
          <w:r w:rsidRPr="002E7AC5">
            <w:rPr>
              <w:rFonts w:ascii="Calibri" w:hAnsi="Calibri"/>
              <w:sz w:val="26"/>
              <w:szCs w:val="26"/>
            </w:rPr>
            <w:t>_</w:t>
          </w:r>
          <w:r w:rsidRPr="00D573AE">
            <w:rPr>
              <w:rFonts w:ascii="Calibri" w:hAnsi="Calibri"/>
              <w:sz w:val="26"/>
              <w:szCs w:val="26"/>
            </w:rPr>
            <w:t>(</w:t>
          </w:r>
          <w:r>
            <w:rPr>
              <w:rFonts w:ascii="Calibri" w:hAnsi="Calibri"/>
              <w:sz w:val="26"/>
              <w:szCs w:val="26"/>
            </w:rPr>
            <w:t>______)______________</w:t>
          </w:r>
        </w:sdtContent>
      </w:sdt>
      <w:r w:rsidRPr="002E7AC5">
        <w:rPr>
          <w:rFonts w:ascii="Calibri" w:hAnsi="Calibri" w:cs="Arial"/>
          <w:sz w:val="26"/>
          <w:szCs w:val="26"/>
        </w:rPr>
        <w:t xml:space="preserve"> </w:t>
      </w:r>
    </w:p>
    <w:p w:rsidR="007B37F2" w:rsidRDefault="007B37F2" w:rsidP="007B37F2">
      <w:pPr>
        <w:rPr>
          <w:rFonts w:ascii="Calibri" w:hAnsi="Calibri"/>
          <w:szCs w:val="20"/>
        </w:rPr>
      </w:pPr>
      <w:r w:rsidRPr="002E7AC5">
        <w:rPr>
          <w:rFonts w:ascii="Calibri" w:hAnsi="Calibri"/>
          <w:sz w:val="26"/>
          <w:szCs w:val="26"/>
        </w:rPr>
        <w:t>Email:</w:t>
      </w:r>
      <w:r w:rsidRPr="00160831">
        <w:t xml:space="preserve"> </w:t>
      </w:r>
      <w:sdt>
        <w:sdtPr>
          <w:id w:val="-1277549337"/>
          <w:placeholder>
            <w:docPart w:val="4A22A8BF3BBD4FEDB49C0DDDBF694314"/>
          </w:placeholder>
          <w:text/>
        </w:sdtPr>
        <w:sdtContent>
          <w:r>
            <w:t>____________</w:t>
          </w:r>
        </w:sdtContent>
      </w:sdt>
      <w:r w:rsidRPr="00137798">
        <w:rPr>
          <w:rFonts w:ascii="Calibri" w:hAnsi="Calibri"/>
          <w:szCs w:val="20"/>
        </w:rPr>
        <w:t xml:space="preserve">   </w:t>
      </w:r>
    </w:p>
    <w:p w:rsidR="007B37F2" w:rsidRDefault="007B37F2" w:rsidP="00DC29A9">
      <w:pPr>
        <w:rPr>
          <w:rFonts w:asciiTheme="minorHAnsi" w:hAnsiTheme="minorHAnsi"/>
          <w:b/>
          <w:sz w:val="28"/>
          <w:szCs w:val="28"/>
          <w:u w:val="single"/>
        </w:rPr>
      </w:pPr>
    </w:p>
    <w:p w:rsidR="007B37F2" w:rsidRPr="00137798" w:rsidRDefault="007B37F2" w:rsidP="007B37F2">
      <w:pPr>
        <w:pStyle w:val="BodyText"/>
        <w:numPr>
          <w:ilvl w:val="0"/>
          <w:numId w:val="4"/>
        </w:numPr>
        <w:kinsoku w:val="0"/>
        <w:overflowPunct w:val="0"/>
        <w:spacing w:line="267" w:lineRule="auto"/>
        <w:ind w:right="10"/>
        <w:jc w:val="both"/>
        <w:rPr>
          <w:rFonts w:ascii="Calibri" w:hAnsi="Calibri" w:cs="Arial"/>
          <w:color w:val="000000"/>
          <w:sz w:val="28"/>
        </w:rPr>
      </w:pPr>
      <w:r w:rsidRPr="00137798">
        <w:rPr>
          <w:rFonts w:ascii="Calibri" w:hAnsi="Calibri" w:cs="Arial"/>
          <w:b/>
          <w:color w:val="000000"/>
          <w:sz w:val="28"/>
          <w:u w:val="single"/>
        </w:rPr>
        <w:t>Contractor(s):</w:t>
      </w:r>
    </w:p>
    <w:p w:rsidR="007B37F2" w:rsidRDefault="007B37F2" w:rsidP="007B37F2">
      <w:pPr>
        <w:pStyle w:val="BodyText"/>
        <w:kinsoku w:val="0"/>
        <w:overflowPunct w:val="0"/>
        <w:spacing w:before="7"/>
        <w:ind w:left="0" w:firstLine="0"/>
        <w:rPr>
          <w:rFonts w:ascii="Calibri" w:hAnsi="Calibri" w:cs="Arial"/>
          <w:sz w:val="26"/>
          <w:szCs w:val="26"/>
        </w:rPr>
      </w:pPr>
      <w:r w:rsidRPr="002E7AC5">
        <w:rPr>
          <w:rFonts w:ascii="Calibri" w:hAnsi="Calibri" w:cs="Arial"/>
          <w:sz w:val="26"/>
          <w:szCs w:val="26"/>
        </w:rPr>
        <w:t xml:space="preserve">Contact Name(s): </w:t>
      </w:r>
      <w:sdt>
        <w:sdtPr>
          <w:id w:val="1913741598"/>
          <w:placeholder>
            <w:docPart w:val="3A7FF8EB409543CD9E3CEFB82A0C09ED"/>
          </w:placeholder>
          <w:text/>
        </w:sdtPr>
        <w:sdtContent>
          <w:r>
            <w:t>____________</w:t>
          </w:r>
        </w:sdtContent>
      </w:sdt>
      <w:r w:rsidRPr="002E7AC5">
        <w:rPr>
          <w:rFonts w:ascii="Calibri" w:hAnsi="Calibri" w:cs="Arial"/>
          <w:sz w:val="26"/>
          <w:szCs w:val="26"/>
        </w:rPr>
        <w:t xml:space="preserve"> </w:t>
      </w:r>
    </w:p>
    <w:p w:rsidR="007B37F2" w:rsidRDefault="007B37F2" w:rsidP="007B37F2">
      <w:pPr>
        <w:pStyle w:val="BodyText"/>
        <w:kinsoku w:val="0"/>
        <w:overflowPunct w:val="0"/>
        <w:spacing w:before="7"/>
        <w:ind w:left="0" w:firstLine="0"/>
        <w:rPr>
          <w:rFonts w:ascii="Calibri" w:hAnsi="Calibri" w:cs="Arial"/>
          <w:sz w:val="26"/>
          <w:szCs w:val="26"/>
        </w:rPr>
      </w:pPr>
      <w:r>
        <w:rPr>
          <w:rFonts w:ascii="Calibri" w:hAnsi="Calibri" w:cs="Arial"/>
          <w:sz w:val="26"/>
          <w:szCs w:val="26"/>
        </w:rPr>
        <w:t xml:space="preserve">Contractor Trade: </w:t>
      </w:r>
      <w:sdt>
        <w:sdtPr>
          <w:rPr>
            <w:rFonts w:ascii="Calibri" w:hAnsi="Calibri" w:cs="Arial"/>
            <w:sz w:val="26"/>
            <w:szCs w:val="26"/>
          </w:rPr>
          <w:id w:val="553744641"/>
          <w:placeholder>
            <w:docPart w:val="5AC22403A034421081ED0C7453891BA2"/>
          </w:placeholder>
          <w:text/>
        </w:sdtPr>
        <w:sdtContent>
          <w:r>
            <w:rPr>
              <w:rFonts w:ascii="Calibri" w:hAnsi="Calibri" w:cs="Arial"/>
              <w:sz w:val="26"/>
              <w:szCs w:val="26"/>
            </w:rPr>
            <w:t>______________</w:t>
          </w:r>
        </w:sdtContent>
      </w:sdt>
    </w:p>
    <w:p w:rsidR="007B37F2" w:rsidRDefault="007B37F2" w:rsidP="007B37F2">
      <w:pPr>
        <w:pStyle w:val="BodyText"/>
        <w:kinsoku w:val="0"/>
        <w:overflowPunct w:val="0"/>
        <w:spacing w:before="7"/>
        <w:ind w:left="0" w:firstLine="0"/>
        <w:rPr>
          <w:rFonts w:ascii="Calibri" w:hAnsi="Calibri"/>
          <w:sz w:val="26"/>
          <w:szCs w:val="26"/>
        </w:rPr>
      </w:pPr>
      <w:r w:rsidRPr="002E7AC5">
        <w:rPr>
          <w:rFonts w:ascii="Calibri" w:hAnsi="Calibri" w:cs="Arial"/>
          <w:sz w:val="26"/>
          <w:szCs w:val="26"/>
        </w:rPr>
        <w:t xml:space="preserve">Mailing Address, C/S/Z: </w:t>
      </w:r>
      <w:sdt>
        <w:sdtPr>
          <w:id w:val="-2024002638"/>
          <w:placeholder>
            <w:docPart w:val="8052AFFBADB541B8A8E7EEBAB06898B3"/>
          </w:placeholder>
          <w:text/>
        </w:sdtPr>
        <w:sdtContent>
          <w:r>
            <w:t>____________</w:t>
          </w:r>
        </w:sdtContent>
      </w:sdt>
      <w:r w:rsidRPr="002E7AC5">
        <w:rPr>
          <w:rFonts w:ascii="Calibri" w:hAnsi="Calibri"/>
          <w:sz w:val="26"/>
          <w:szCs w:val="26"/>
        </w:rPr>
        <w:t xml:space="preserve"> </w:t>
      </w:r>
    </w:p>
    <w:p w:rsidR="007B37F2" w:rsidRPr="002E7AC5" w:rsidRDefault="007B37F2" w:rsidP="007B37F2">
      <w:pPr>
        <w:pStyle w:val="BodyText"/>
        <w:kinsoku w:val="0"/>
        <w:overflowPunct w:val="0"/>
        <w:spacing w:before="7"/>
        <w:ind w:left="0" w:firstLine="0"/>
        <w:rPr>
          <w:rFonts w:ascii="Calibri" w:hAnsi="Calibri" w:cs="Arial"/>
          <w:sz w:val="26"/>
          <w:szCs w:val="26"/>
        </w:rPr>
      </w:pPr>
      <w:r w:rsidRPr="002E7AC5">
        <w:rPr>
          <w:rFonts w:ascii="Calibri" w:hAnsi="Calibri"/>
          <w:sz w:val="26"/>
          <w:szCs w:val="26"/>
        </w:rPr>
        <w:t xml:space="preserve">Cell Phone: </w:t>
      </w:r>
      <w:sdt>
        <w:sdtPr>
          <w:rPr>
            <w:rFonts w:ascii="Calibri" w:hAnsi="Calibri"/>
            <w:sz w:val="26"/>
            <w:szCs w:val="26"/>
          </w:rPr>
          <w:id w:val="-2004654384"/>
          <w:placeholder>
            <w:docPart w:val="60E6E59B191A486DA2EEF1D42D4C33B6"/>
          </w:placeholder>
          <w:text/>
        </w:sdtPr>
        <w:sdtContent>
          <w:proofErr w:type="gramStart"/>
          <w:r w:rsidRPr="002E7AC5">
            <w:rPr>
              <w:rFonts w:ascii="Calibri" w:hAnsi="Calibri"/>
              <w:sz w:val="26"/>
              <w:szCs w:val="26"/>
            </w:rPr>
            <w:t>_</w:t>
          </w:r>
          <w:r w:rsidRPr="00D573AE">
            <w:rPr>
              <w:rFonts w:ascii="Calibri" w:hAnsi="Calibri"/>
              <w:sz w:val="26"/>
              <w:szCs w:val="26"/>
            </w:rPr>
            <w:t>(</w:t>
          </w:r>
          <w:proofErr w:type="gramEnd"/>
          <w:r>
            <w:rPr>
              <w:rFonts w:ascii="Calibri" w:hAnsi="Calibri"/>
              <w:sz w:val="26"/>
              <w:szCs w:val="26"/>
            </w:rPr>
            <w:t>______)______________</w:t>
          </w:r>
        </w:sdtContent>
      </w:sdt>
      <w:r w:rsidRPr="002E7AC5">
        <w:rPr>
          <w:rFonts w:ascii="Calibri" w:hAnsi="Calibri"/>
          <w:sz w:val="26"/>
          <w:szCs w:val="26"/>
        </w:rPr>
        <w:t xml:space="preserve"> Land Line:  </w:t>
      </w:r>
      <w:sdt>
        <w:sdtPr>
          <w:rPr>
            <w:rFonts w:ascii="Calibri" w:hAnsi="Calibri"/>
            <w:sz w:val="26"/>
            <w:szCs w:val="26"/>
          </w:rPr>
          <w:id w:val="-1667545341"/>
          <w:placeholder>
            <w:docPart w:val="91C7C60CB1B443A78F97CD3418C8A7E3"/>
          </w:placeholder>
          <w:text/>
        </w:sdtPr>
        <w:sdtContent>
          <w:r w:rsidRPr="002E7AC5">
            <w:rPr>
              <w:rFonts w:ascii="Calibri" w:hAnsi="Calibri"/>
              <w:sz w:val="26"/>
              <w:szCs w:val="26"/>
            </w:rPr>
            <w:t>_</w:t>
          </w:r>
          <w:r w:rsidRPr="00D573AE">
            <w:rPr>
              <w:rFonts w:ascii="Calibri" w:hAnsi="Calibri"/>
              <w:sz w:val="26"/>
              <w:szCs w:val="26"/>
            </w:rPr>
            <w:t>(</w:t>
          </w:r>
          <w:r>
            <w:rPr>
              <w:rFonts w:ascii="Calibri" w:hAnsi="Calibri"/>
              <w:sz w:val="26"/>
              <w:szCs w:val="26"/>
            </w:rPr>
            <w:t>______)______________</w:t>
          </w:r>
        </w:sdtContent>
      </w:sdt>
      <w:r w:rsidRPr="002E7AC5">
        <w:rPr>
          <w:rFonts w:ascii="Calibri" w:hAnsi="Calibri" w:cs="Arial"/>
          <w:sz w:val="26"/>
          <w:szCs w:val="26"/>
        </w:rPr>
        <w:t xml:space="preserve"> </w:t>
      </w:r>
    </w:p>
    <w:p w:rsidR="007B37F2" w:rsidRDefault="007B37F2" w:rsidP="007B37F2">
      <w:pPr>
        <w:rPr>
          <w:rFonts w:ascii="Calibri" w:hAnsi="Calibri"/>
          <w:szCs w:val="20"/>
        </w:rPr>
      </w:pPr>
      <w:r w:rsidRPr="002E7AC5">
        <w:rPr>
          <w:rFonts w:ascii="Calibri" w:hAnsi="Calibri"/>
          <w:sz w:val="26"/>
          <w:szCs w:val="26"/>
        </w:rPr>
        <w:t>Email:</w:t>
      </w:r>
      <w:r w:rsidRPr="00160831">
        <w:t xml:space="preserve"> </w:t>
      </w:r>
      <w:sdt>
        <w:sdtPr>
          <w:id w:val="-1873983016"/>
          <w:placeholder>
            <w:docPart w:val="C8171CF490C843E5B809D3766CCDF4DB"/>
          </w:placeholder>
          <w:text/>
        </w:sdtPr>
        <w:sdtContent>
          <w:r>
            <w:t>____________</w:t>
          </w:r>
        </w:sdtContent>
      </w:sdt>
      <w:r w:rsidRPr="00137798">
        <w:rPr>
          <w:rFonts w:ascii="Calibri" w:hAnsi="Calibri"/>
          <w:szCs w:val="20"/>
        </w:rPr>
        <w:t xml:space="preserve">   </w:t>
      </w:r>
    </w:p>
    <w:p w:rsidR="007B37F2" w:rsidRDefault="007B37F2" w:rsidP="00DC29A9">
      <w:pPr>
        <w:rPr>
          <w:rFonts w:asciiTheme="minorHAnsi" w:hAnsiTheme="minorHAnsi"/>
          <w:b/>
          <w:sz w:val="28"/>
          <w:szCs w:val="28"/>
          <w:u w:val="single"/>
        </w:rPr>
      </w:pPr>
    </w:p>
    <w:p w:rsidR="007B37F2" w:rsidRPr="00137798" w:rsidRDefault="007B37F2" w:rsidP="007B37F2">
      <w:pPr>
        <w:pStyle w:val="BodyText"/>
        <w:numPr>
          <w:ilvl w:val="0"/>
          <w:numId w:val="4"/>
        </w:numPr>
        <w:kinsoku w:val="0"/>
        <w:overflowPunct w:val="0"/>
        <w:spacing w:line="267" w:lineRule="auto"/>
        <w:ind w:right="10"/>
        <w:jc w:val="both"/>
        <w:rPr>
          <w:rFonts w:ascii="Calibri" w:hAnsi="Calibri" w:cs="Arial"/>
          <w:color w:val="000000"/>
          <w:sz w:val="28"/>
        </w:rPr>
      </w:pPr>
      <w:r w:rsidRPr="00137798">
        <w:rPr>
          <w:rFonts w:ascii="Calibri" w:hAnsi="Calibri" w:cs="Arial"/>
          <w:b/>
          <w:color w:val="000000"/>
          <w:sz w:val="28"/>
          <w:u w:val="single"/>
        </w:rPr>
        <w:t>Contractor(s):</w:t>
      </w:r>
    </w:p>
    <w:p w:rsidR="007B37F2" w:rsidRDefault="007B37F2" w:rsidP="007B37F2">
      <w:pPr>
        <w:pStyle w:val="BodyText"/>
        <w:kinsoku w:val="0"/>
        <w:overflowPunct w:val="0"/>
        <w:spacing w:before="7"/>
        <w:ind w:left="0" w:firstLine="0"/>
        <w:rPr>
          <w:rFonts w:ascii="Calibri" w:hAnsi="Calibri" w:cs="Arial"/>
          <w:sz w:val="26"/>
          <w:szCs w:val="26"/>
        </w:rPr>
      </w:pPr>
      <w:r w:rsidRPr="002E7AC5">
        <w:rPr>
          <w:rFonts w:ascii="Calibri" w:hAnsi="Calibri" w:cs="Arial"/>
          <w:sz w:val="26"/>
          <w:szCs w:val="26"/>
        </w:rPr>
        <w:t xml:space="preserve">Contact Name(s): </w:t>
      </w:r>
      <w:sdt>
        <w:sdtPr>
          <w:id w:val="808674695"/>
          <w:placeholder>
            <w:docPart w:val="DCA8A5DAE9274A59A8B6F0D3D9703AAC"/>
          </w:placeholder>
          <w:text/>
        </w:sdtPr>
        <w:sdtContent>
          <w:r>
            <w:t>____________</w:t>
          </w:r>
        </w:sdtContent>
      </w:sdt>
      <w:r w:rsidRPr="002E7AC5">
        <w:rPr>
          <w:rFonts w:ascii="Calibri" w:hAnsi="Calibri" w:cs="Arial"/>
          <w:sz w:val="26"/>
          <w:szCs w:val="26"/>
        </w:rPr>
        <w:t xml:space="preserve"> </w:t>
      </w:r>
    </w:p>
    <w:p w:rsidR="007B37F2" w:rsidRDefault="007B37F2" w:rsidP="007B37F2">
      <w:pPr>
        <w:pStyle w:val="BodyText"/>
        <w:kinsoku w:val="0"/>
        <w:overflowPunct w:val="0"/>
        <w:spacing w:before="7"/>
        <w:ind w:left="0" w:firstLine="0"/>
        <w:rPr>
          <w:rFonts w:ascii="Calibri" w:hAnsi="Calibri" w:cs="Arial"/>
          <w:sz w:val="26"/>
          <w:szCs w:val="26"/>
        </w:rPr>
      </w:pPr>
      <w:r>
        <w:rPr>
          <w:rFonts w:ascii="Calibri" w:hAnsi="Calibri" w:cs="Arial"/>
          <w:sz w:val="26"/>
          <w:szCs w:val="26"/>
        </w:rPr>
        <w:t xml:space="preserve">Contractor Trade: </w:t>
      </w:r>
      <w:sdt>
        <w:sdtPr>
          <w:rPr>
            <w:rFonts w:ascii="Calibri" w:hAnsi="Calibri" w:cs="Arial"/>
            <w:sz w:val="26"/>
            <w:szCs w:val="26"/>
          </w:rPr>
          <w:id w:val="889927389"/>
          <w:placeholder>
            <w:docPart w:val="4BC405F185564163A3FA8EB83A031091"/>
          </w:placeholder>
          <w:text/>
        </w:sdtPr>
        <w:sdtContent>
          <w:r>
            <w:rPr>
              <w:rFonts w:ascii="Calibri" w:hAnsi="Calibri" w:cs="Arial"/>
              <w:sz w:val="26"/>
              <w:szCs w:val="26"/>
            </w:rPr>
            <w:t>______________</w:t>
          </w:r>
        </w:sdtContent>
      </w:sdt>
    </w:p>
    <w:p w:rsidR="007B37F2" w:rsidRDefault="007B37F2" w:rsidP="007B37F2">
      <w:pPr>
        <w:pStyle w:val="BodyText"/>
        <w:kinsoku w:val="0"/>
        <w:overflowPunct w:val="0"/>
        <w:spacing w:before="7"/>
        <w:ind w:left="0" w:firstLine="0"/>
        <w:rPr>
          <w:rFonts w:ascii="Calibri" w:hAnsi="Calibri"/>
          <w:sz w:val="26"/>
          <w:szCs w:val="26"/>
        </w:rPr>
      </w:pPr>
      <w:r w:rsidRPr="002E7AC5">
        <w:rPr>
          <w:rFonts w:ascii="Calibri" w:hAnsi="Calibri" w:cs="Arial"/>
          <w:sz w:val="26"/>
          <w:szCs w:val="26"/>
        </w:rPr>
        <w:t xml:space="preserve">Mailing Address, C/S/Z: </w:t>
      </w:r>
      <w:sdt>
        <w:sdtPr>
          <w:id w:val="61993318"/>
          <w:placeholder>
            <w:docPart w:val="B68337379A084F308AB6E3C623483BEC"/>
          </w:placeholder>
          <w:text/>
        </w:sdtPr>
        <w:sdtContent>
          <w:r>
            <w:t>____________</w:t>
          </w:r>
        </w:sdtContent>
      </w:sdt>
      <w:r w:rsidRPr="002E7AC5">
        <w:rPr>
          <w:rFonts w:ascii="Calibri" w:hAnsi="Calibri"/>
          <w:sz w:val="26"/>
          <w:szCs w:val="26"/>
        </w:rPr>
        <w:t xml:space="preserve"> </w:t>
      </w:r>
    </w:p>
    <w:p w:rsidR="007B37F2" w:rsidRPr="002E7AC5" w:rsidRDefault="007B37F2" w:rsidP="007B37F2">
      <w:pPr>
        <w:pStyle w:val="BodyText"/>
        <w:kinsoku w:val="0"/>
        <w:overflowPunct w:val="0"/>
        <w:spacing w:before="7"/>
        <w:ind w:left="0" w:firstLine="0"/>
        <w:rPr>
          <w:rFonts w:ascii="Calibri" w:hAnsi="Calibri" w:cs="Arial"/>
          <w:sz w:val="26"/>
          <w:szCs w:val="26"/>
        </w:rPr>
      </w:pPr>
      <w:r w:rsidRPr="002E7AC5">
        <w:rPr>
          <w:rFonts w:ascii="Calibri" w:hAnsi="Calibri"/>
          <w:sz w:val="26"/>
          <w:szCs w:val="26"/>
        </w:rPr>
        <w:t xml:space="preserve">Cell Phone: </w:t>
      </w:r>
      <w:sdt>
        <w:sdtPr>
          <w:rPr>
            <w:rFonts w:ascii="Calibri" w:hAnsi="Calibri"/>
            <w:sz w:val="26"/>
            <w:szCs w:val="26"/>
          </w:rPr>
          <w:id w:val="826177874"/>
          <w:placeholder>
            <w:docPart w:val="F12A07D590EA49F5AA182C65A507A03F"/>
          </w:placeholder>
          <w:text/>
        </w:sdtPr>
        <w:sdtContent>
          <w:proofErr w:type="gramStart"/>
          <w:r w:rsidRPr="002E7AC5">
            <w:rPr>
              <w:rFonts w:ascii="Calibri" w:hAnsi="Calibri"/>
              <w:sz w:val="26"/>
              <w:szCs w:val="26"/>
            </w:rPr>
            <w:t>_</w:t>
          </w:r>
          <w:r w:rsidRPr="00D573AE">
            <w:rPr>
              <w:rFonts w:ascii="Calibri" w:hAnsi="Calibri"/>
              <w:sz w:val="26"/>
              <w:szCs w:val="26"/>
            </w:rPr>
            <w:t>(</w:t>
          </w:r>
          <w:proofErr w:type="gramEnd"/>
          <w:r>
            <w:rPr>
              <w:rFonts w:ascii="Calibri" w:hAnsi="Calibri"/>
              <w:sz w:val="26"/>
              <w:szCs w:val="26"/>
            </w:rPr>
            <w:t>______)______________</w:t>
          </w:r>
        </w:sdtContent>
      </w:sdt>
      <w:r w:rsidRPr="002E7AC5">
        <w:rPr>
          <w:rFonts w:ascii="Calibri" w:hAnsi="Calibri"/>
          <w:sz w:val="26"/>
          <w:szCs w:val="26"/>
        </w:rPr>
        <w:t xml:space="preserve"> Land Line:  </w:t>
      </w:r>
      <w:sdt>
        <w:sdtPr>
          <w:rPr>
            <w:rFonts w:ascii="Calibri" w:hAnsi="Calibri"/>
            <w:sz w:val="26"/>
            <w:szCs w:val="26"/>
          </w:rPr>
          <w:id w:val="-1953777535"/>
          <w:placeholder>
            <w:docPart w:val="59E65020E5F04E06994F2414B81EABED"/>
          </w:placeholder>
          <w:text/>
        </w:sdtPr>
        <w:sdtContent>
          <w:r w:rsidRPr="002E7AC5">
            <w:rPr>
              <w:rFonts w:ascii="Calibri" w:hAnsi="Calibri"/>
              <w:sz w:val="26"/>
              <w:szCs w:val="26"/>
            </w:rPr>
            <w:t>_</w:t>
          </w:r>
          <w:r w:rsidRPr="00D573AE">
            <w:rPr>
              <w:rFonts w:ascii="Calibri" w:hAnsi="Calibri"/>
              <w:sz w:val="26"/>
              <w:szCs w:val="26"/>
            </w:rPr>
            <w:t>(</w:t>
          </w:r>
          <w:r>
            <w:rPr>
              <w:rFonts w:ascii="Calibri" w:hAnsi="Calibri"/>
              <w:sz w:val="26"/>
              <w:szCs w:val="26"/>
            </w:rPr>
            <w:t>______)______________</w:t>
          </w:r>
        </w:sdtContent>
      </w:sdt>
      <w:r w:rsidRPr="002E7AC5">
        <w:rPr>
          <w:rFonts w:ascii="Calibri" w:hAnsi="Calibri" w:cs="Arial"/>
          <w:sz w:val="26"/>
          <w:szCs w:val="26"/>
        </w:rPr>
        <w:t xml:space="preserve"> </w:t>
      </w:r>
    </w:p>
    <w:p w:rsidR="007B37F2" w:rsidRDefault="007B37F2" w:rsidP="007B37F2">
      <w:pPr>
        <w:rPr>
          <w:rFonts w:ascii="Calibri" w:hAnsi="Calibri"/>
          <w:szCs w:val="20"/>
        </w:rPr>
      </w:pPr>
      <w:r w:rsidRPr="002E7AC5">
        <w:rPr>
          <w:rFonts w:ascii="Calibri" w:hAnsi="Calibri"/>
          <w:sz w:val="26"/>
          <w:szCs w:val="26"/>
        </w:rPr>
        <w:t>Email:</w:t>
      </w:r>
      <w:r w:rsidRPr="00160831">
        <w:t xml:space="preserve"> </w:t>
      </w:r>
      <w:sdt>
        <w:sdtPr>
          <w:id w:val="-1786109944"/>
          <w:placeholder>
            <w:docPart w:val="6EF242434E614D2E88D0D4C673C3889A"/>
          </w:placeholder>
          <w:text/>
        </w:sdtPr>
        <w:sdtContent>
          <w:r>
            <w:t>____________</w:t>
          </w:r>
        </w:sdtContent>
      </w:sdt>
      <w:r w:rsidRPr="00137798">
        <w:rPr>
          <w:rFonts w:ascii="Calibri" w:hAnsi="Calibri"/>
          <w:szCs w:val="20"/>
        </w:rPr>
        <w:t xml:space="preserve">   </w:t>
      </w:r>
    </w:p>
    <w:p w:rsidR="007B37F2" w:rsidRDefault="007B37F2" w:rsidP="00DC29A9">
      <w:pPr>
        <w:rPr>
          <w:rFonts w:asciiTheme="minorHAnsi" w:hAnsiTheme="minorHAnsi"/>
          <w:b/>
          <w:sz w:val="28"/>
          <w:szCs w:val="28"/>
          <w:u w:val="single"/>
        </w:rPr>
      </w:pPr>
    </w:p>
    <w:p w:rsidR="00361DE7" w:rsidRDefault="00361DE7" w:rsidP="00DC29A9">
      <w:pPr>
        <w:rPr>
          <w:rFonts w:asciiTheme="minorHAnsi" w:hAnsiTheme="minorHAnsi"/>
          <w:b/>
          <w:sz w:val="28"/>
          <w:szCs w:val="28"/>
          <w:u w:val="single"/>
        </w:rPr>
      </w:pPr>
    </w:p>
    <w:p w:rsidR="00DC29A9" w:rsidRPr="00FD69C5" w:rsidRDefault="00DC29A9" w:rsidP="00DC29A9">
      <w:pPr>
        <w:rPr>
          <w:rFonts w:asciiTheme="minorHAnsi" w:hAnsiTheme="minorHAnsi"/>
          <w:b/>
          <w:sz w:val="28"/>
          <w:szCs w:val="28"/>
          <w:u w:val="single"/>
        </w:rPr>
      </w:pPr>
      <w:r w:rsidRPr="00FD69C5">
        <w:rPr>
          <w:rFonts w:asciiTheme="minorHAnsi" w:hAnsiTheme="minorHAnsi"/>
          <w:b/>
          <w:sz w:val="28"/>
          <w:szCs w:val="28"/>
          <w:u w:val="single"/>
        </w:rPr>
        <w:t>PROJECT INFORMATION:</w:t>
      </w:r>
    </w:p>
    <w:p w:rsidR="00EC5CC0" w:rsidRPr="00932A26" w:rsidRDefault="00EC5CC0" w:rsidP="00DC29A9">
      <w:pPr>
        <w:rPr>
          <w:rFonts w:asciiTheme="minorHAnsi" w:hAnsiTheme="minorHAnsi"/>
          <w:sz w:val="16"/>
          <w:szCs w:val="20"/>
        </w:rPr>
      </w:pPr>
    </w:p>
    <w:p w:rsidR="005214F1" w:rsidRDefault="005214F1" w:rsidP="00DC29A9">
      <w:pPr>
        <w:rPr>
          <w:rFonts w:asciiTheme="minorHAnsi" w:hAnsiTheme="minorHAnsi"/>
          <w:b/>
          <w:szCs w:val="28"/>
        </w:rPr>
      </w:pPr>
    </w:p>
    <w:p w:rsidR="005214F1" w:rsidRPr="005214F1" w:rsidRDefault="005214F1" w:rsidP="00DC29A9">
      <w:pPr>
        <w:rPr>
          <w:rFonts w:asciiTheme="minorHAnsi" w:hAnsiTheme="minorHAnsi"/>
          <w:szCs w:val="28"/>
        </w:rPr>
      </w:pPr>
      <w:r>
        <w:rPr>
          <w:rFonts w:asciiTheme="minorHAnsi" w:hAnsiTheme="minorHAnsi"/>
          <w:b/>
          <w:szCs w:val="28"/>
        </w:rPr>
        <w:t xml:space="preserve">TYPE:  </w:t>
      </w:r>
      <w:r>
        <w:rPr>
          <w:rFonts w:asciiTheme="minorHAnsi" w:hAnsiTheme="minorHAnsi"/>
          <w:b/>
          <w:szCs w:val="28"/>
        </w:rPr>
        <w:tab/>
      </w:r>
      <w:r>
        <w:rPr>
          <w:rFonts w:asciiTheme="minorHAnsi" w:hAnsiTheme="minorHAnsi"/>
          <w:b/>
          <w:szCs w:val="28"/>
        </w:rPr>
        <w:tab/>
      </w:r>
      <w:sdt>
        <w:sdtPr>
          <w:rPr>
            <w:rFonts w:asciiTheme="minorHAnsi" w:hAnsiTheme="minorHAnsi"/>
            <w:szCs w:val="28"/>
          </w:rPr>
          <w:id w:val="1510791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0831">
            <w:rPr>
              <w:rFonts w:ascii="MS Gothic" w:eastAsia="MS Gothic" w:hAnsi="MS Gothic" w:hint="eastAsia"/>
              <w:szCs w:val="28"/>
            </w:rPr>
            <w:t>☐</w:t>
          </w:r>
        </w:sdtContent>
      </w:sdt>
      <w:r>
        <w:rPr>
          <w:rFonts w:asciiTheme="minorHAnsi" w:hAnsiTheme="minorHAnsi"/>
          <w:szCs w:val="28"/>
        </w:rPr>
        <w:t xml:space="preserve">   Commercial</w:t>
      </w:r>
      <w:r>
        <w:rPr>
          <w:rFonts w:asciiTheme="minorHAnsi" w:hAnsiTheme="minorHAnsi"/>
          <w:szCs w:val="28"/>
        </w:rPr>
        <w:tab/>
      </w:r>
      <w:r>
        <w:rPr>
          <w:rFonts w:asciiTheme="minorHAnsi" w:hAnsiTheme="minorHAnsi"/>
          <w:szCs w:val="28"/>
        </w:rPr>
        <w:tab/>
      </w:r>
      <w:r w:rsidR="00160831">
        <w:rPr>
          <w:rFonts w:ascii="MS Gothic" w:eastAsia="MS Gothic" w:hAnsi="MS Gothic" w:hint="eastAsia"/>
          <w:szCs w:val="28"/>
        </w:rPr>
        <w:t>☐</w:t>
      </w:r>
      <w:r>
        <w:rPr>
          <w:rFonts w:asciiTheme="minorHAnsi" w:hAnsiTheme="minorHAnsi"/>
          <w:szCs w:val="28"/>
        </w:rPr>
        <w:t xml:space="preserve">   Residential</w:t>
      </w:r>
    </w:p>
    <w:p w:rsidR="005214F1" w:rsidRDefault="005214F1" w:rsidP="00DC29A9">
      <w:pPr>
        <w:rPr>
          <w:rFonts w:asciiTheme="minorHAnsi" w:hAnsiTheme="minorHAnsi"/>
          <w:b/>
          <w:szCs w:val="28"/>
        </w:rPr>
      </w:pPr>
    </w:p>
    <w:p w:rsidR="005214F1" w:rsidRDefault="005214F1" w:rsidP="00DC29A9">
      <w:pPr>
        <w:rPr>
          <w:rFonts w:asciiTheme="minorHAnsi" w:hAnsiTheme="minorHAnsi"/>
          <w:b/>
          <w:szCs w:val="28"/>
        </w:rPr>
      </w:pPr>
    </w:p>
    <w:p w:rsidR="008835D4" w:rsidRPr="00FD69C5" w:rsidRDefault="00EC5CC0" w:rsidP="00DC29A9">
      <w:pPr>
        <w:rPr>
          <w:rFonts w:asciiTheme="minorHAnsi" w:hAnsiTheme="minorHAnsi"/>
          <w:b/>
          <w:szCs w:val="28"/>
        </w:rPr>
      </w:pPr>
      <w:r w:rsidRPr="00FD69C5">
        <w:rPr>
          <w:rFonts w:asciiTheme="minorHAnsi" w:hAnsiTheme="minorHAnsi"/>
          <w:b/>
          <w:szCs w:val="28"/>
        </w:rPr>
        <w:t>WORK CLASS</w:t>
      </w:r>
      <w:r w:rsidR="008835D4" w:rsidRPr="00FD69C5">
        <w:rPr>
          <w:rFonts w:asciiTheme="minorHAnsi" w:hAnsiTheme="minorHAnsi"/>
          <w:b/>
          <w:szCs w:val="28"/>
        </w:rPr>
        <w:t>:</w:t>
      </w:r>
    </w:p>
    <w:p w:rsidR="008835D4" w:rsidRPr="00FD69C5" w:rsidRDefault="008835D4" w:rsidP="00DC29A9">
      <w:pPr>
        <w:rPr>
          <w:rFonts w:asciiTheme="minorHAnsi" w:hAnsiTheme="minorHAnsi"/>
          <w:b/>
          <w:sz w:val="16"/>
          <w:szCs w:val="16"/>
        </w:rPr>
      </w:pPr>
    </w:p>
    <w:p w:rsidR="008835D4" w:rsidRPr="00FD69C5" w:rsidRDefault="00160831" w:rsidP="00DC29A9">
      <w:pPr>
        <w:rPr>
          <w:rFonts w:asciiTheme="minorHAnsi" w:hAnsiTheme="minorHAnsi"/>
          <w:szCs w:val="28"/>
        </w:rPr>
      </w:pPr>
      <w:r>
        <w:rPr>
          <w:rFonts w:ascii="MS Gothic" w:eastAsia="MS Gothic" w:hAnsi="MS Gothic" w:hint="eastAsia"/>
          <w:szCs w:val="28"/>
        </w:rPr>
        <w:t>☐</w:t>
      </w:r>
      <w:r w:rsidR="005214F1">
        <w:rPr>
          <w:rFonts w:asciiTheme="minorHAnsi" w:hAnsiTheme="minorHAnsi"/>
          <w:szCs w:val="28"/>
        </w:rPr>
        <w:t xml:space="preserve"> Single-</w:t>
      </w:r>
      <w:r w:rsidR="00137798">
        <w:rPr>
          <w:rFonts w:asciiTheme="minorHAnsi" w:hAnsiTheme="minorHAnsi"/>
          <w:szCs w:val="28"/>
        </w:rPr>
        <w:t>Family</w:t>
      </w:r>
      <w:r w:rsidR="00137798">
        <w:rPr>
          <w:rFonts w:asciiTheme="minorHAnsi" w:hAnsiTheme="minorHAnsi"/>
          <w:szCs w:val="28"/>
        </w:rPr>
        <w:tab/>
      </w:r>
      <w:r w:rsidR="00137798">
        <w:rPr>
          <w:rFonts w:asciiTheme="minorHAnsi" w:hAnsiTheme="minorHAnsi"/>
          <w:szCs w:val="28"/>
        </w:rPr>
        <w:tab/>
      </w:r>
      <w:r>
        <w:rPr>
          <w:rFonts w:ascii="MS Gothic" w:eastAsia="MS Gothic" w:hAnsi="MS Gothic" w:hint="eastAsia"/>
          <w:szCs w:val="28"/>
        </w:rPr>
        <w:t>☐</w:t>
      </w:r>
      <w:r w:rsidR="00137798">
        <w:rPr>
          <w:rFonts w:asciiTheme="minorHAnsi" w:hAnsiTheme="minorHAnsi"/>
          <w:szCs w:val="28"/>
        </w:rPr>
        <w:t>Two-Family</w:t>
      </w:r>
      <w:r w:rsidR="00137798">
        <w:rPr>
          <w:rFonts w:asciiTheme="minorHAnsi" w:hAnsiTheme="minorHAnsi"/>
          <w:szCs w:val="28"/>
        </w:rPr>
        <w:tab/>
        <w:t xml:space="preserve">         </w:t>
      </w:r>
      <w:r>
        <w:rPr>
          <w:rFonts w:ascii="MS Gothic" w:eastAsia="MS Gothic" w:hAnsi="MS Gothic" w:hint="eastAsia"/>
          <w:szCs w:val="28"/>
        </w:rPr>
        <w:t>☐</w:t>
      </w:r>
      <w:r w:rsidR="008835D4" w:rsidRPr="00FD69C5">
        <w:rPr>
          <w:rFonts w:asciiTheme="minorHAnsi" w:hAnsiTheme="minorHAnsi"/>
          <w:szCs w:val="28"/>
        </w:rPr>
        <w:t xml:space="preserve">Multi-Family (# of </w:t>
      </w:r>
      <w:proofErr w:type="gramStart"/>
      <w:r w:rsidR="008835D4" w:rsidRPr="00FD69C5">
        <w:rPr>
          <w:rFonts w:asciiTheme="minorHAnsi" w:hAnsiTheme="minorHAnsi"/>
          <w:szCs w:val="28"/>
        </w:rPr>
        <w:t>units</w:t>
      </w:r>
      <w:proofErr w:type="gramEnd"/>
      <w:r w:rsidR="008835D4" w:rsidRPr="00FD69C5">
        <w:rPr>
          <w:rFonts w:asciiTheme="minorHAnsi" w:hAnsiTheme="minorHAnsi"/>
          <w:szCs w:val="28"/>
        </w:rPr>
        <w:t xml:space="preserve"> </w:t>
      </w:r>
      <w:sdt>
        <w:sdtPr>
          <w:rPr>
            <w:rFonts w:asciiTheme="minorHAnsi" w:hAnsiTheme="minorHAnsi"/>
            <w:szCs w:val="28"/>
          </w:rPr>
          <w:id w:val="443353324"/>
          <w:placeholder>
            <w:docPart w:val="DefaultPlaceholder_-1854013440"/>
          </w:placeholder>
          <w:text/>
        </w:sdtPr>
        <w:sdtEndPr/>
        <w:sdtContent>
          <w:r w:rsidR="008835D4" w:rsidRPr="00FD69C5">
            <w:rPr>
              <w:rFonts w:asciiTheme="minorHAnsi" w:hAnsiTheme="minorHAnsi"/>
              <w:szCs w:val="28"/>
            </w:rPr>
            <w:t>___</w:t>
          </w:r>
          <w:r w:rsidR="005214F1">
            <w:rPr>
              <w:rFonts w:asciiTheme="minorHAnsi" w:hAnsiTheme="minorHAnsi"/>
              <w:szCs w:val="28"/>
            </w:rPr>
            <w:t>___</w:t>
          </w:r>
        </w:sdtContent>
      </w:sdt>
      <w:r w:rsidR="008835D4" w:rsidRPr="00FD69C5">
        <w:rPr>
          <w:rFonts w:asciiTheme="minorHAnsi" w:hAnsiTheme="minorHAnsi"/>
          <w:szCs w:val="28"/>
        </w:rPr>
        <w:t>)</w:t>
      </w:r>
    </w:p>
    <w:p w:rsidR="008835D4" w:rsidRPr="00FD69C5" w:rsidRDefault="008835D4" w:rsidP="00DC29A9">
      <w:pPr>
        <w:rPr>
          <w:rFonts w:asciiTheme="minorHAnsi" w:hAnsiTheme="minorHAnsi"/>
          <w:sz w:val="20"/>
          <w:szCs w:val="28"/>
        </w:rPr>
      </w:pPr>
    </w:p>
    <w:p w:rsidR="00160831" w:rsidRDefault="00160831" w:rsidP="00DC29A9">
      <w:pPr>
        <w:rPr>
          <w:rFonts w:asciiTheme="minorHAnsi" w:hAnsiTheme="minorHAnsi"/>
          <w:szCs w:val="28"/>
        </w:rPr>
      </w:pPr>
      <w:r>
        <w:rPr>
          <w:rFonts w:ascii="MS Gothic" w:eastAsia="MS Gothic" w:hAnsi="MS Gothic" w:hint="eastAsia"/>
          <w:szCs w:val="28"/>
        </w:rPr>
        <w:t>☐</w:t>
      </w:r>
      <w:r w:rsidR="008835D4" w:rsidRPr="00FD69C5">
        <w:rPr>
          <w:rFonts w:asciiTheme="minorHAnsi" w:hAnsiTheme="minorHAnsi"/>
          <w:szCs w:val="28"/>
        </w:rPr>
        <w:t>Townhouse</w:t>
      </w:r>
      <w:r w:rsidR="00916EC1" w:rsidRPr="00FD69C5">
        <w:rPr>
          <w:rFonts w:asciiTheme="minorHAnsi" w:hAnsiTheme="minorHAnsi"/>
          <w:szCs w:val="28"/>
        </w:rPr>
        <w:t xml:space="preserve"> </w:t>
      </w:r>
      <w:r w:rsidR="00916EC1" w:rsidRPr="00FD69C5">
        <w:rPr>
          <w:rFonts w:asciiTheme="minorHAnsi" w:hAnsiTheme="minorHAnsi"/>
          <w:szCs w:val="28"/>
        </w:rPr>
        <w:tab/>
      </w:r>
      <w:r w:rsidR="00916EC1" w:rsidRPr="00FD69C5">
        <w:rPr>
          <w:rFonts w:asciiTheme="minorHAnsi" w:hAnsiTheme="minorHAnsi"/>
          <w:szCs w:val="28"/>
        </w:rPr>
        <w:tab/>
      </w:r>
      <w:r>
        <w:rPr>
          <w:rFonts w:ascii="MS Gothic" w:eastAsia="MS Gothic" w:hAnsi="MS Gothic" w:hint="eastAsia"/>
          <w:szCs w:val="28"/>
        </w:rPr>
        <w:t>☐</w:t>
      </w:r>
      <w:r w:rsidR="00916EC1" w:rsidRPr="00FD69C5">
        <w:rPr>
          <w:rFonts w:asciiTheme="minorHAnsi" w:hAnsiTheme="minorHAnsi"/>
          <w:szCs w:val="28"/>
        </w:rPr>
        <w:t>Business Office</w:t>
      </w:r>
      <w:r w:rsidR="00916EC1" w:rsidRPr="00FD69C5">
        <w:rPr>
          <w:rFonts w:asciiTheme="minorHAnsi" w:hAnsiTheme="minorHAnsi"/>
          <w:szCs w:val="28"/>
        </w:rPr>
        <w:tab/>
      </w:r>
      <w:r w:rsidR="00137798">
        <w:rPr>
          <w:rFonts w:asciiTheme="minorHAnsi" w:hAnsiTheme="minorHAnsi"/>
          <w:szCs w:val="28"/>
        </w:rPr>
        <w:t xml:space="preserve">         </w:t>
      </w:r>
      <w:r>
        <w:rPr>
          <w:rFonts w:ascii="MS Gothic" w:eastAsia="MS Gothic" w:hAnsi="MS Gothic" w:hint="eastAsia"/>
          <w:szCs w:val="28"/>
        </w:rPr>
        <w:t>☐</w:t>
      </w:r>
      <w:r w:rsidR="00916EC1" w:rsidRPr="00FD69C5">
        <w:rPr>
          <w:rFonts w:asciiTheme="minorHAnsi" w:hAnsiTheme="minorHAnsi"/>
          <w:szCs w:val="28"/>
        </w:rPr>
        <w:t>Retail</w:t>
      </w:r>
      <w:r>
        <w:rPr>
          <w:rFonts w:asciiTheme="minorHAnsi" w:hAnsiTheme="minorHAnsi"/>
          <w:szCs w:val="28"/>
        </w:rPr>
        <w:tab/>
      </w:r>
      <w:r>
        <w:rPr>
          <w:rFonts w:asciiTheme="minorHAnsi" w:hAnsiTheme="minorHAnsi"/>
          <w:szCs w:val="28"/>
        </w:rPr>
        <w:tab/>
      </w:r>
      <w:r w:rsidR="00916EC1" w:rsidRPr="00FD69C5">
        <w:rPr>
          <w:rFonts w:asciiTheme="minorHAnsi" w:hAnsiTheme="minorHAnsi"/>
          <w:szCs w:val="28"/>
        </w:rPr>
        <w:tab/>
      </w:r>
      <w:r>
        <w:rPr>
          <w:rFonts w:ascii="MS Gothic" w:eastAsia="MS Gothic" w:hAnsi="MS Gothic" w:hint="eastAsia"/>
          <w:szCs w:val="28"/>
        </w:rPr>
        <w:t xml:space="preserve">☐ </w:t>
      </w:r>
      <w:r w:rsidR="00916EC1" w:rsidRPr="00FD69C5">
        <w:rPr>
          <w:rFonts w:asciiTheme="minorHAnsi" w:hAnsiTheme="minorHAnsi"/>
          <w:szCs w:val="28"/>
        </w:rPr>
        <w:t>Industrial/Warehouse</w:t>
      </w:r>
      <w:r w:rsidR="005214F1">
        <w:rPr>
          <w:rFonts w:asciiTheme="minorHAnsi" w:hAnsiTheme="minorHAnsi"/>
          <w:szCs w:val="28"/>
        </w:rPr>
        <w:tab/>
      </w:r>
    </w:p>
    <w:p w:rsidR="00160831" w:rsidRPr="00160831" w:rsidRDefault="00160831" w:rsidP="00DC29A9">
      <w:pPr>
        <w:rPr>
          <w:rFonts w:asciiTheme="minorHAnsi" w:hAnsiTheme="minorHAnsi"/>
          <w:sz w:val="20"/>
          <w:szCs w:val="28"/>
        </w:rPr>
      </w:pPr>
    </w:p>
    <w:p w:rsidR="00916EC1" w:rsidRPr="00FD69C5" w:rsidRDefault="00160831" w:rsidP="00DC29A9">
      <w:pPr>
        <w:rPr>
          <w:rFonts w:asciiTheme="minorHAnsi" w:hAnsiTheme="minorHAnsi"/>
          <w:szCs w:val="28"/>
        </w:rPr>
      </w:pPr>
      <w:r>
        <w:rPr>
          <w:rFonts w:ascii="MS Gothic" w:eastAsia="MS Gothic" w:hAnsi="MS Gothic" w:hint="eastAsia"/>
          <w:szCs w:val="28"/>
        </w:rPr>
        <w:t xml:space="preserve">☐ </w:t>
      </w:r>
      <w:r w:rsidR="00916EC1" w:rsidRPr="00FD69C5">
        <w:rPr>
          <w:rFonts w:asciiTheme="minorHAnsi" w:hAnsiTheme="minorHAnsi"/>
          <w:szCs w:val="28"/>
        </w:rPr>
        <w:t xml:space="preserve">Garage (# of cars </w:t>
      </w:r>
      <w:sdt>
        <w:sdtPr>
          <w:rPr>
            <w:rFonts w:asciiTheme="minorHAnsi" w:hAnsiTheme="minorHAnsi"/>
            <w:szCs w:val="28"/>
          </w:rPr>
          <w:id w:val="-158548895"/>
          <w:placeholder>
            <w:docPart w:val="DefaultPlaceholder_-1854013440"/>
          </w:placeholder>
          <w:text/>
        </w:sdtPr>
        <w:sdtEndPr/>
        <w:sdtContent>
          <w:r w:rsidRPr="00FD69C5">
            <w:rPr>
              <w:rFonts w:asciiTheme="minorHAnsi" w:hAnsiTheme="minorHAnsi"/>
              <w:szCs w:val="28"/>
            </w:rPr>
            <w:t>___</w:t>
          </w:r>
          <w:r>
            <w:rPr>
              <w:rFonts w:asciiTheme="minorHAnsi" w:hAnsiTheme="minorHAnsi"/>
              <w:szCs w:val="28"/>
            </w:rPr>
            <w:t>___</w:t>
          </w:r>
        </w:sdtContent>
      </w:sdt>
      <w:r w:rsidR="005214F1">
        <w:rPr>
          <w:rFonts w:asciiTheme="minorHAnsi" w:hAnsiTheme="minorHAnsi"/>
          <w:szCs w:val="28"/>
        </w:rPr>
        <w:t>)</w:t>
      </w:r>
      <w:r w:rsidR="005214F1">
        <w:rPr>
          <w:rFonts w:asciiTheme="minorHAnsi" w:hAnsiTheme="minorHAnsi"/>
          <w:szCs w:val="28"/>
        </w:rPr>
        <w:tab/>
      </w:r>
      <w:r>
        <w:rPr>
          <w:rFonts w:asciiTheme="minorHAnsi" w:hAnsiTheme="minorHAnsi"/>
          <w:szCs w:val="28"/>
        </w:rPr>
        <w:tab/>
      </w:r>
      <w:r>
        <w:rPr>
          <w:rFonts w:asciiTheme="minorHAnsi" w:hAnsiTheme="minorHAnsi"/>
          <w:szCs w:val="28"/>
        </w:rPr>
        <w:tab/>
      </w:r>
      <w:r>
        <w:rPr>
          <w:rFonts w:ascii="MS Gothic" w:eastAsia="MS Gothic" w:hAnsi="MS Gothic" w:hint="eastAsia"/>
          <w:szCs w:val="28"/>
        </w:rPr>
        <w:t xml:space="preserve">☐ </w:t>
      </w:r>
      <w:proofErr w:type="gramStart"/>
      <w:r w:rsidR="00916EC1" w:rsidRPr="00FD69C5">
        <w:rPr>
          <w:rFonts w:asciiTheme="minorHAnsi" w:hAnsiTheme="minorHAnsi"/>
          <w:szCs w:val="28"/>
        </w:rPr>
        <w:t>Other</w:t>
      </w:r>
      <w:proofErr w:type="gramEnd"/>
      <w:r w:rsidR="00916EC1" w:rsidRPr="00FD69C5">
        <w:rPr>
          <w:rFonts w:asciiTheme="minorHAnsi" w:hAnsiTheme="minorHAnsi"/>
          <w:szCs w:val="28"/>
        </w:rPr>
        <w:t xml:space="preserve"> (describe</w:t>
      </w:r>
      <w:sdt>
        <w:sdtPr>
          <w:rPr>
            <w:rFonts w:asciiTheme="minorHAnsi" w:hAnsiTheme="minorHAnsi"/>
            <w:szCs w:val="28"/>
          </w:rPr>
          <w:id w:val="1264960947"/>
          <w:placeholder>
            <w:docPart w:val="DefaultPlaceholder_-1854013440"/>
          </w:placeholder>
          <w:text/>
        </w:sdtPr>
        <w:sdtEndPr/>
        <w:sdtContent>
          <w:r w:rsidR="00916EC1" w:rsidRPr="00FD69C5">
            <w:rPr>
              <w:rFonts w:asciiTheme="minorHAnsi" w:hAnsiTheme="minorHAnsi"/>
              <w:szCs w:val="28"/>
            </w:rPr>
            <w:t>____________________)</w:t>
          </w:r>
        </w:sdtContent>
      </w:sdt>
    </w:p>
    <w:p w:rsidR="008835D4" w:rsidRPr="00160831" w:rsidRDefault="008835D4" w:rsidP="00DC29A9">
      <w:pPr>
        <w:rPr>
          <w:rFonts w:asciiTheme="minorHAnsi" w:hAnsiTheme="minorHAnsi"/>
          <w:sz w:val="16"/>
        </w:rPr>
      </w:pPr>
    </w:p>
    <w:p w:rsidR="005214F1" w:rsidRPr="00160831" w:rsidRDefault="005214F1" w:rsidP="00DC29A9">
      <w:pPr>
        <w:rPr>
          <w:rFonts w:asciiTheme="minorHAnsi" w:hAnsiTheme="minorHAnsi"/>
          <w:sz w:val="16"/>
        </w:rPr>
      </w:pPr>
    </w:p>
    <w:p w:rsidR="00932A26" w:rsidRDefault="00361DE7" w:rsidP="0079249F">
      <w:pPr>
        <w:rPr>
          <w:rFonts w:ascii="Calibri" w:hAnsi="Calibri"/>
          <w:b/>
          <w:szCs w:val="28"/>
        </w:rPr>
      </w:pPr>
      <w:r>
        <w:rPr>
          <w:rFonts w:ascii="Calibri" w:hAnsi="Calibri"/>
          <w:b/>
          <w:szCs w:val="28"/>
        </w:rPr>
        <w:t>ADDITION SQUARE FOOTAGE:</w:t>
      </w:r>
      <w:r>
        <w:rPr>
          <w:rFonts w:ascii="Calibri" w:hAnsi="Calibri"/>
          <w:b/>
          <w:szCs w:val="28"/>
        </w:rPr>
        <w:tab/>
      </w:r>
      <w:r>
        <w:rPr>
          <w:rFonts w:ascii="Calibri" w:hAnsi="Calibri"/>
          <w:b/>
          <w:szCs w:val="28"/>
        </w:rPr>
        <w:tab/>
      </w:r>
      <w:r>
        <w:rPr>
          <w:rFonts w:ascii="Calibri" w:hAnsi="Calibri"/>
          <w:b/>
          <w:szCs w:val="28"/>
        </w:rPr>
        <w:tab/>
      </w:r>
      <w:r>
        <w:rPr>
          <w:rFonts w:ascii="Calibri" w:hAnsi="Calibri"/>
          <w:b/>
          <w:szCs w:val="28"/>
        </w:rPr>
        <w:tab/>
      </w:r>
      <w:r>
        <w:rPr>
          <w:rFonts w:ascii="Calibri" w:hAnsi="Calibri"/>
          <w:b/>
          <w:szCs w:val="28"/>
        </w:rPr>
        <w:tab/>
        <w:t>ALTERATION SQUARE FOOTAGE:</w:t>
      </w:r>
    </w:p>
    <w:p w:rsidR="00361DE7" w:rsidRPr="00361DE7" w:rsidRDefault="00361DE7" w:rsidP="0079249F">
      <w:pPr>
        <w:rPr>
          <w:rFonts w:ascii="Calibri" w:hAnsi="Calibri"/>
          <w:b/>
          <w:sz w:val="8"/>
          <w:szCs w:val="28"/>
        </w:rPr>
      </w:pPr>
    </w:p>
    <w:p w:rsidR="00361DE7" w:rsidRPr="00361DE7" w:rsidRDefault="000C7C70" w:rsidP="000C7C70">
      <w:pPr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 xml:space="preserve">      </w:t>
      </w:r>
      <w:r w:rsidR="00361DE7">
        <w:rPr>
          <w:rFonts w:ascii="Calibri" w:hAnsi="Calibri"/>
          <w:szCs w:val="28"/>
        </w:rPr>
        <w:t xml:space="preserve">1st floor: </w:t>
      </w:r>
      <w:sdt>
        <w:sdtPr>
          <w:rPr>
            <w:rFonts w:ascii="Calibri" w:hAnsi="Calibri"/>
            <w:szCs w:val="28"/>
          </w:rPr>
          <w:id w:val="-879546254"/>
          <w:placeholder>
            <w:docPart w:val="DefaultPlaceholder_-1854013440"/>
          </w:placeholder>
          <w:text/>
        </w:sdtPr>
        <w:sdtEndPr/>
        <w:sdtContent>
          <w:r w:rsidR="00361DE7">
            <w:rPr>
              <w:rFonts w:ascii="Calibri" w:hAnsi="Calibri"/>
              <w:szCs w:val="28"/>
            </w:rPr>
            <w:t>_____________</w:t>
          </w:r>
        </w:sdtContent>
      </w:sdt>
      <w:r w:rsidR="00361DE7">
        <w:rPr>
          <w:rFonts w:ascii="Calibri" w:hAnsi="Calibri"/>
          <w:szCs w:val="28"/>
        </w:rPr>
        <w:tab/>
      </w:r>
      <w:r w:rsidR="00361DE7">
        <w:rPr>
          <w:rFonts w:ascii="Calibri" w:hAnsi="Calibri"/>
          <w:szCs w:val="28"/>
        </w:rPr>
        <w:tab/>
      </w:r>
      <w:r w:rsidR="00361DE7">
        <w:rPr>
          <w:rFonts w:ascii="Calibri" w:hAnsi="Calibri"/>
          <w:szCs w:val="28"/>
        </w:rPr>
        <w:tab/>
      </w:r>
      <w:r w:rsidR="00361DE7">
        <w:rPr>
          <w:rFonts w:ascii="Calibri" w:hAnsi="Calibri"/>
          <w:szCs w:val="28"/>
        </w:rPr>
        <w:tab/>
      </w:r>
      <w:r w:rsidR="00361DE7">
        <w:rPr>
          <w:rFonts w:ascii="Calibri" w:hAnsi="Calibri"/>
          <w:szCs w:val="28"/>
        </w:rPr>
        <w:tab/>
        <w:t xml:space="preserve">1st floor: </w:t>
      </w:r>
      <w:sdt>
        <w:sdtPr>
          <w:rPr>
            <w:rFonts w:ascii="Calibri" w:hAnsi="Calibri"/>
            <w:szCs w:val="28"/>
          </w:rPr>
          <w:id w:val="427709081"/>
          <w:placeholder>
            <w:docPart w:val="A43160F3CAED49BF83F0571E3900D73F"/>
          </w:placeholder>
          <w:text/>
        </w:sdtPr>
        <w:sdtEndPr/>
        <w:sdtContent>
          <w:r w:rsidR="00160831">
            <w:rPr>
              <w:rFonts w:ascii="Calibri" w:hAnsi="Calibri"/>
              <w:szCs w:val="28"/>
            </w:rPr>
            <w:t>_____________</w:t>
          </w:r>
        </w:sdtContent>
      </w:sdt>
    </w:p>
    <w:p w:rsidR="00361DE7" w:rsidRPr="00361DE7" w:rsidRDefault="000C7C70" w:rsidP="000C7C70">
      <w:pPr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 xml:space="preserve">      </w:t>
      </w:r>
      <w:r w:rsidR="00361DE7">
        <w:rPr>
          <w:rFonts w:ascii="Calibri" w:hAnsi="Calibri"/>
          <w:szCs w:val="28"/>
        </w:rPr>
        <w:t>2</w:t>
      </w:r>
      <w:r w:rsidR="00361DE7" w:rsidRPr="00361DE7">
        <w:rPr>
          <w:rFonts w:ascii="Calibri" w:hAnsi="Calibri"/>
          <w:szCs w:val="28"/>
          <w:vertAlign w:val="superscript"/>
        </w:rPr>
        <w:t>nd</w:t>
      </w:r>
      <w:r w:rsidR="00361DE7">
        <w:rPr>
          <w:rFonts w:ascii="Calibri" w:hAnsi="Calibri"/>
          <w:szCs w:val="28"/>
        </w:rPr>
        <w:t xml:space="preserve"> floor: </w:t>
      </w:r>
      <w:sdt>
        <w:sdtPr>
          <w:rPr>
            <w:rFonts w:ascii="Calibri" w:hAnsi="Calibri"/>
            <w:szCs w:val="28"/>
          </w:rPr>
          <w:id w:val="749389542"/>
          <w:placeholder>
            <w:docPart w:val="E7B813B7C39A4B61A0FA034278AB5950"/>
          </w:placeholder>
          <w:text/>
        </w:sdtPr>
        <w:sdtEndPr/>
        <w:sdtContent>
          <w:r w:rsidR="00160831">
            <w:rPr>
              <w:rFonts w:ascii="Calibri" w:hAnsi="Calibri"/>
              <w:szCs w:val="28"/>
            </w:rPr>
            <w:t>_____________</w:t>
          </w:r>
        </w:sdtContent>
      </w:sdt>
      <w:r w:rsidR="00160831">
        <w:rPr>
          <w:rFonts w:ascii="Calibri" w:hAnsi="Calibri"/>
          <w:szCs w:val="28"/>
        </w:rPr>
        <w:tab/>
        <w:t xml:space="preserve">             </w:t>
      </w:r>
      <w:r w:rsidR="00361DE7">
        <w:rPr>
          <w:rFonts w:ascii="Calibri" w:hAnsi="Calibri"/>
          <w:szCs w:val="28"/>
        </w:rPr>
        <w:tab/>
      </w:r>
      <w:r w:rsidR="00361DE7">
        <w:rPr>
          <w:rFonts w:ascii="Calibri" w:hAnsi="Calibri"/>
          <w:szCs w:val="28"/>
        </w:rPr>
        <w:tab/>
      </w:r>
      <w:r>
        <w:rPr>
          <w:rFonts w:ascii="Calibri" w:hAnsi="Calibri"/>
          <w:szCs w:val="28"/>
        </w:rPr>
        <w:t xml:space="preserve">               </w:t>
      </w:r>
      <w:r w:rsidR="00160831">
        <w:rPr>
          <w:rFonts w:ascii="Calibri" w:hAnsi="Calibri"/>
          <w:szCs w:val="28"/>
        </w:rPr>
        <w:t xml:space="preserve">            </w:t>
      </w:r>
      <w:r w:rsidR="00361DE7">
        <w:rPr>
          <w:rFonts w:ascii="Calibri" w:hAnsi="Calibri"/>
          <w:szCs w:val="28"/>
        </w:rPr>
        <w:t>2</w:t>
      </w:r>
      <w:r w:rsidR="00361DE7" w:rsidRPr="00361DE7">
        <w:rPr>
          <w:rFonts w:ascii="Calibri" w:hAnsi="Calibri"/>
          <w:szCs w:val="28"/>
          <w:vertAlign w:val="superscript"/>
        </w:rPr>
        <w:t>nd</w:t>
      </w:r>
      <w:r w:rsidR="00361DE7">
        <w:rPr>
          <w:rFonts w:ascii="Calibri" w:hAnsi="Calibri"/>
          <w:szCs w:val="28"/>
        </w:rPr>
        <w:t xml:space="preserve"> floor: </w:t>
      </w:r>
      <w:sdt>
        <w:sdtPr>
          <w:rPr>
            <w:rFonts w:ascii="Calibri" w:hAnsi="Calibri"/>
            <w:szCs w:val="28"/>
          </w:rPr>
          <w:id w:val="460237505"/>
          <w:placeholder>
            <w:docPart w:val="1BE36BCBA93C41D5B07B59E3B12CD94C"/>
          </w:placeholder>
          <w:text/>
        </w:sdtPr>
        <w:sdtEndPr/>
        <w:sdtContent>
          <w:r w:rsidR="00160831">
            <w:rPr>
              <w:rFonts w:ascii="Calibri" w:hAnsi="Calibri"/>
              <w:szCs w:val="28"/>
            </w:rPr>
            <w:t>_____________</w:t>
          </w:r>
        </w:sdtContent>
      </w:sdt>
    </w:p>
    <w:p w:rsidR="00361DE7" w:rsidRPr="00361DE7" w:rsidRDefault="000C7C70" w:rsidP="000C7C70">
      <w:pPr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 xml:space="preserve">      </w:t>
      </w:r>
      <w:r w:rsidR="00361DE7">
        <w:rPr>
          <w:rFonts w:ascii="Calibri" w:hAnsi="Calibri"/>
          <w:szCs w:val="28"/>
        </w:rPr>
        <w:t>3</w:t>
      </w:r>
      <w:r w:rsidR="00361DE7" w:rsidRPr="00361DE7">
        <w:rPr>
          <w:rFonts w:ascii="Calibri" w:hAnsi="Calibri"/>
          <w:szCs w:val="28"/>
          <w:vertAlign w:val="superscript"/>
        </w:rPr>
        <w:t>rd</w:t>
      </w:r>
      <w:r w:rsidR="00361DE7">
        <w:rPr>
          <w:rFonts w:ascii="Calibri" w:hAnsi="Calibri"/>
          <w:szCs w:val="28"/>
        </w:rPr>
        <w:t xml:space="preserve"> floor: </w:t>
      </w:r>
      <w:sdt>
        <w:sdtPr>
          <w:rPr>
            <w:rFonts w:ascii="Calibri" w:hAnsi="Calibri"/>
            <w:szCs w:val="28"/>
          </w:rPr>
          <w:id w:val="1523895531"/>
          <w:placeholder>
            <w:docPart w:val="F81C0CC4FDFF446EA82DB2BB4CA79D1B"/>
          </w:placeholder>
          <w:text/>
        </w:sdtPr>
        <w:sdtEndPr/>
        <w:sdtContent>
          <w:r w:rsidR="00160831">
            <w:rPr>
              <w:rFonts w:ascii="Calibri" w:hAnsi="Calibri"/>
              <w:szCs w:val="28"/>
            </w:rPr>
            <w:t>_____________</w:t>
          </w:r>
        </w:sdtContent>
      </w:sdt>
      <w:r w:rsidR="00361DE7">
        <w:rPr>
          <w:rFonts w:ascii="Calibri" w:hAnsi="Calibri"/>
          <w:szCs w:val="28"/>
        </w:rPr>
        <w:tab/>
      </w:r>
      <w:r w:rsidR="00361DE7">
        <w:rPr>
          <w:rFonts w:ascii="Calibri" w:hAnsi="Calibri"/>
          <w:szCs w:val="28"/>
        </w:rPr>
        <w:tab/>
      </w:r>
      <w:r w:rsidR="00361DE7">
        <w:rPr>
          <w:rFonts w:ascii="Calibri" w:hAnsi="Calibri"/>
          <w:szCs w:val="28"/>
        </w:rPr>
        <w:tab/>
      </w:r>
      <w:r w:rsidR="00361DE7">
        <w:rPr>
          <w:rFonts w:ascii="Calibri" w:hAnsi="Calibri"/>
          <w:szCs w:val="28"/>
        </w:rPr>
        <w:tab/>
      </w:r>
      <w:r>
        <w:rPr>
          <w:rFonts w:ascii="Calibri" w:hAnsi="Calibri"/>
          <w:szCs w:val="28"/>
        </w:rPr>
        <w:t xml:space="preserve">              </w:t>
      </w:r>
      <w:r w:rsidR="00361DE7">
        <w:rPr>
          <w:rFonts w:ascii="Calibri" w:hAnsi="Calibri"/>
          <w:szCs w:val="28"/>
        </w:rPr>
        <w:t>3</w:t>
      </w:r>
      <w:r w:rsidR="00361DE7" w:rsidRPr="00361DE7">
        <w:rPr>
          <w:rFonts w:ascii="Calibri" w:hAnsi="Calibri"/>
          <w:szCs w:val="28"/>
          <w:vertAlign w:val="superscript"/>
        </w:rPr>
        <w:t>rd</w:t>
      </w:r>
      <w:r w:rsidR="00361DE7">
        <w:rPr>
          <w:rFonts w:ascii="Calibri" w:hAnsi="Calibri"/>
          <w:szCs w:val="28"/>
        </w:rPr>
        <w:t xml:space="preserve"> floor: </w:t>
      </w:r>
      <w:sdt>
        <w:sdtPr>
          <w:rPr>
            <w:rFonts w:ascii="Calibri" w:hAnsi="Calibri"/>
            <w:szCs w:val="28"/>
          </w:rPr>
          <w:id w:val="-2135634596"/>
          <w:placeholder>
            <w:docPart w:val="06A3F3A2B9E94D2AA6D07C8E4B1D57A1"/>
          </w:placeholder>
          <w:text/>
        </w:sdtPr>
        <w:sdtEndPr/>
        <w:sdtContent>
          <w:r w:rsidR="00160831">
            <w:rPr>
              <w:rFonts w:ascii="Calibri" w:hAnsi="Calibri"/>
              <w:szCs w:val="28"/>
            </w:rPr>
            <w:t>_____________</w:t>
          </w:r>
        </w:sdtContent>
      </w:sdt>
    </w:p>
    <w:p w:rsidR="00361DE7" w:rsidRPr="00361DE7" w:rsidRDefault="000C7C70" w:rsidP="000C7C70">
      <w:pPr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 xml:space="preserve">      Basement (habitable space): </w:t>
      </w:r>
      <w:sdt>
        <w:sdtPr>
          <w:rPr>
            <w:rFonts w:ascii="Calibri" w:hAnsi="Calibri"/>
            <w:szCs w:val="28"/>
          </w:rPr>
          <w:id w:val="-321815198"/>
          <w:placeholder>
            <w:docPart w:val="DefaultPlaceholder_-1854013440"/>
          </w:placeholder>
          <w:text/>
        </w:sdtPr>
        <w:sdtEndPr/>
        <w:sdtContent>
          <w:r w:rsidR="00160831">
            <w:rPr>
              <w:rFonts w:ascii="Calibri" w:hAnsi="Calibri"/>
              <w:szCs w:val="28"/>
            </w:rPr>
            <w:t>________</w:t>
          </w:r>
        </w:sdtContent>
      </w:sdt>
      <w:r>
        <w:rPr>
          <w:rFonts w:ascii="Calibri" w:hAnsi="Calibri"/>
          <w:szCs w:val="28"/>
        </w:rPr>
        <w:t xml:space="preserve">                      </w:t>
      </w:r>
      <w:r w:rsidR="00160831">
        <w:rPr>
          <w:rFonts w:ascii="Calibri" w:hAnsi="Calibri"/>
          <w:szCs w:val="28"/>
        </w:rPr>
        <w:t xml:space="preserve">           </w:t>
      </w:r>
      <w:r>
        <w:rPr>
          <w:rFonts w:ascii="Calibri" w:hAnsi="Calibri"/>
          <w:szCs w:val="28"/>
        </w:rPr>
        <w:t>Basement (habitable space)</w:t>
      </w:r>
      <w:r w:rsidR="00361DE7">
        <w:rPr>
          <w:rFonts w:ascii="Calibri" w:hAnsi="Calibri"/>
          <w:szCs w:val="28"/>
        </w:rPr>
        <w:t xml:space="preserve">: </w:t>
      </w:r>
      <w:sdt>
        <w:sdtPr>
          <w:rPr>
            <w:rFonts w:ascii="Calibri" w:hAnsi="Calibri"/>
            <w:szCs w:val="28"/>
          </w:rPr>
          <w:id w:val="469170592"/>
          <w:placeholder>
            <w:docPart w:val="3DBE3CADE1D34DCDBCD67C6ECB94DF71"/>
          </w:placeholder>
          <w:text/>
        </w:sdtPr>
        <w:sdtEndPr/>
        <w:sdtContent>
          <w:r w:rsidR="00160831">
            <w:rPr>
              <w:rFonts w:ascii="Calibri" w:hAnsi="Calibri"/>
              <w:szCs w:val="28"/>
            </w:rPr>
            <w:t>________</w:t>
          </w:r>
        </w:sdtContent>
      </w:sdt>
      <w:r w:rsidR="00160831">
        <w:rPr>
          <w:rFonts w:ascii="Calibri" w:hAnsi="Calibri"/>
          <w:szCs w:val="28"/>
        </w:rPr>
        <w:t xml:space="preserve"> </w:t>
      </w:r>
    </w:p>
    <w:p w:rsidR="00361DE7" w:rsidRPr="00160831" w:rsidRDefault="00361DE7" w:rsidP="00361DE7">
      <w:pPr>
        <w:rPr>
          <w:rFonts w:ascii="Calibri" w:hAnsi="Calibri"/>
          <w:sz w:val="12"/>
          <w:szCs w:val="28"/>
        </w:rPr>
      </w:pPr>
    </w:p>
    <w:p w:rsidR="00361DE7" w:rsidRDefault="000C7C70" w:rsidP="0079249F">
      <w:pPr>
        <w:rPr>
          <w:rFonts w:ascii="Calibri" w:hAnsi="Calibri"/>
          <w:b/>
          <w:szCs w:val="28"/>
        </w:rPr>
      </w:pPr>
      <w:r>
        <w:rPr>
          <w:rFonts w:ascii="Calibri" w:hAnsi="Calibri"/>
          <w:b/>
          <w:szCs w:val="28"/>
        </w:rPr>
        <w:t xml:space="preserve">          </w:t>
      </w:r>
      <w:r w:rsidR="00361DE7">
        <w:rPr>
          <w:rFonts w:ascii="Calibri" w:hAnsi="Calibri"/>
          <w:b/>
          <w:szCs w:val="28"/>
        </w:rPr>
        <w:t xml:space="preserve">Total square feet: </w:t>
      </w:r>
      <w:sdt>
        <w:sdtPr>
          <w:rPr>
            <w:rFonts w:ascii="Calibri" w:hAnsi="Calibri"/>
            <w:szCs w:val="28"/>
          </w:rPr>
          <w:id w:val="2133280133"/>
          <w:placeholder>
            <w:docPart w:val="DA118BC65CA944ABA5E2B246C5CE5BB6"/>
          </w:placeholder>
          <w:text/>
        </w:sdtPr>
        <w:sdtEndPr/>
        <w:sdtContent>
          <w:r w:rsidR="00160831">
            <w:rPr>
              <w:rFonts w:ascii="Calibri" w:hAnsi="Calibri"/>
              <w:szCs w:val="28"/>
            </w:rPr>
            <w:t>___________</w:t>
          </w:r>
        </w:sdtContent>
      </w:sdt>
      <w:r w:rsidR="00361DE7">
        <w:rPr>
          <w:rFonts w:ascii="Calibri" w:hAnsi="Calibri"/>
          <w:b/>
          <w:szCs w:val="28"/>
        </w:rPr>
        <w:tab/>
      </w:r>
      <w:r w:rsidR="00361DE7">
        <w:rPr>
          <w:rFonts w:ascii="Calibri" w:hAnsi="Calibri"/>
          <w:b/>
          <w:szCs w:val="28"/>
        </w:rPr>
        <w:tab/>
      </w:r>
      <w:r w:rsidR="00361DE7">
        <w:rPr>
          <w:rFonts w:ascii="Calibri" w:hAnsi="Calibri"/>
          <w:b/>
          <w:szCs w:val="28"/>
        </w:rPr>
        <w:tab/>
      </w:r>
      <w:r w:rsidR="00361DE7">
        <w:rPr>
          <w:rFonts w:ascii="Calibri" w:hAnsi="Calibri"/>
          <w:b/>
          <w:szCs w:val="28"/>
        </w:rPr>
        <w:tab/>
      </w:r>
      <w:r w:rsidR="00160831">
        <w:rPr>
          <w:rFonts w:ascii="Calibri" w:hAnsi="Calibri"/>
          <w:b/>
          <w:szCs w:val="28"/>
        </w:rPr>
        <w:t xml:space="preserve">    </w:t>
      </w:r>
      <w:r w:rsidR="00361DE7">
        <w:rPr>
          <w:rFonts w:ascii="Calibri" w:hAnsi="Calibri"/>
          <w:b/>
          <w:szCs w:val="28"/>
        </w:rPr>
        <w:t xml:space="preserve">Total square feet: </w:t>
      </w:r>
      <w:sdt>
        <w:sdtPr>
          <w:rPr>
            <w:rFonts w:ascii="Calibri" w:hAnsi="Calibri"/>
            <w:szCs w:val="28"/>
          </w:rPr>
          <w:id w:val="839207462"/>
          <w:placeholder>
            <w:docPart w:val="B6920089378648CE961EA1C2E8374796"/>
          </w:placeholder>
          <w:text/>
        </w:sdtPr>
        <w:sdtEndPr/>
        <w:sdtContent>
          <w:r w:rsidR="00160831">
            <w:rPr>
              <w:rFonts w:ascii="Calibri" w:hAnsi="Calibri"/>
              <w:szCs w:val="28"/>
            </w:rPr>
            <w:t>___________</w:t>
          </w:r>
        </w:sdtContent>
      </w:sdt>
      <w:r w:rsidR="00160831">
        <w:rPr>
          <w:rFonts w:ascii="Calibri" w:hAnsi="Calibri"/>
          <w:b/>
          <w:szCs w:val="28"/>
        </w:rPr>
        <w:t xml:space="preserve"> </w:t>
      </w:r>
    </w:p>
    <w:p w:rsidR="005214F1" w:rsidRDefault="005214F1" w:rsidP="0079249F">
      <w:pPr>
        <w:rPr>
          <w:rFonts w:ascii="Calibri" w:hAnsi="Calibri"/>
          <w:b/>
          <w:sz w:val="28"/>
          <w:szCs w:val="28"/>
          <w:u w:val="single"/>
        </w:rPr>
      </w:pPr>
    </w:p>
    <w:p w:rsidR="0079249F" w:rsidRPr="0079249F" w:rsidRDefault="0079249F" w:rsidP="0079249F">
      <w:pPr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t>ADDITIONAL PROJECT</w:t>
      </w:r>
      <w:r w:rsidRPr="0079249F">
        <w:rPr>
          <w:rFonts w:ascii="Calibri" w:hAnsi="Calibri"/>
          <w:b/>
          <w:sz w:val="28"/>
          <w:szCs w:val="28"/>
          <w:u w:val="single"/>
        </w:rPr>
        <w:t xml:space="preserve"> INFORMATION:</w:t>
      </w:r>
    </w:p>
    <w:p w:rsidR="00E31359" w:rsidRPr="00452B34" w:rsidRDefault="00137798" w:rsidP="00DC29A9">
      <w:pPr>
        <w:rPr>
          <w:rFonts w:ascii="Calibri" w:hAnsi="Calibri"/>
          <w:sz w:val="16"/>
          <w:szCs w:val="16"/>
        </w:rPr>
      </w:pPr>
      <w:r w:rsidRPr="00137798">
        <w:rPr>
          <w:rFonts w:ascii="Calibri" w:hAnsi="Calibri"/>
          <w:szCs w:val="28"/>
        </w:rPr>
        <w:t xml:space="preserve">      </w:t>
      </w:r>
    </w:p>
    <w:p w:rsidR="00137798" w:rsidRPr="00361DE7" w:rsidRDefault="005B6364" w:rsidP="00257510">
      <w:pPr>
        <w:numPr>
          <w:ilvl w:val="0"/>
          <w:numId w:val="5"/>
        </w:numPr>
        <w:rPr>
          <w:rFonts w:ascii="Calibri" w:hAnsi="Calibri"/>
        </w:rPr>
      </w:pPr>
      <w:r w:rsidRPr="00361DE7">
        <w:rPr>
          <w:rFonts w:ascii="Calibri" w:hAnsi="Calibri"/>
        </w:rPr>
        <w:t xml:space="preserve">Estimated Cost of Construction: </w:t>
      </w:r>
      <w:r w:rsidR="00452B34" w:rsidRPr="00361DE7">
        <w:rPr>
          <w:rFonts w:ascii="Calibri" w:hAnsi="Calibri"/>
        </w:rPr>
        <w:t>$</w:t>
      </w:r>
      <w:r w:rsidR="00452B34" w:rsidRPr="00452B34">
        <w:rPr>
          <w:rFonts w:ascii="Calibri" w:hAnsi="Calibri"/>
          <w:szCs w:val="28"/>
        </w:rPr>
        <w:t xml:space="preserve"> </w:t>
      </w:r>
      <w:sdt>
        <w:sdtPr>
          <w:rPr>
            <w:rFonts w:ascii="Calibri" w:hAnsi="Calibri"/>
            <w:szCs w:val="28"/>
          </w:rPr>
          <w:id w:val="-1377151151"/>
          <w:placeholder>
            <w:docPart w:val="FF2F62AFDD784476930CF3C9691F1E7E"/>
          </w:placeholder>
          <w:text/>
        </w:sdtPr>
        <w:sdtEndPr/>
        <w:sdtContent>
          <w:r w:rsidR="00452B34">
            <w:rPr>
              <w:rFonts w:ascii="Calibri" w:hAnsi="Calibri"/>
              <w:szCs w:val="28"/>
            </w:rPr>
            <w:t>___________</w:t>
          </w:r>
        </w:sdtContent>
      </w:sdt>
    </w:p>
    <w:p w:rsidR="005B6364" w:rsidRPr="00452B34" w:rsidRDefault="005B6364" w:rsidP="00DC29A9">
      <w:pPr>
        <w:rPr>
          <w:rFonts w:ascii="Calibri" w:hAnsi="Calibri"/>
          <w:sz w:val="16"/>
          <w:szCs w:val="16"/>
        </w:rPr>
      </w:pPr>
    </w:p>
    <w:p w:rsidR="007C48D4" w:rsidRPr="00452B34" w:rsidRDefault="0079249F" w:rsidP="00257510">
      <w:pPr>
        <w:numPr>
          <w:ilvl w:val="0"/>
          <w:numId w:val="5"/>
        </w:numPr>
        <w:rPr>
          <w:rFonts w:ascii="Calibri" w:hAnsi="Calibri"/>
        </w:rPr>
      </w:pPr>
      <w:r w:rsidRPr="00361DE7">
        <w:rPr>
          <w:rFonts w:ascii="Calibri" w:hAnsi="Calibri"/>
        </w:rPr>
        <w:t>If Commercial</w:t>
      </w:r>
      <w:r w:rsidR="005B6364" w:rsidRPr="00361DE7">
        <w:rPr>
          <w:rFonts w:ascii="Calibri" w:hAnsi="Calibri"/>
        </w:rPr>
        <w:t xml:space="preserve"> project</w:t>
      </w:r>
      <w:r w:rsidR="00137798" w:rsidRPr="00361DE7">
        <w:rPr>
          <w:rFonts w:ascii="Calibri" w:hAnsi="Calibri"/>
        </w:rPr>
        <w:t xml:space="preserve">, what is the proposed use: </w:t>
      </w:r>
      <w:sdt>
        <w:sdtPr>
          <w:rPr>
            <w:rFonts w:ascii="Calibri" w:hAnsi="Calibri"/>
            <w:szCs w:val="28"/>
          </w:rPr>
          <w:id w:val="984275542"/>
          <w:placeholder>
            <w:docPart w:val="C80C6560358847FE913400C2E012FF79"/>
          </w:placeholder>
          <w:text/>
        </w:sdtPr>
        <w:sdtEndPr/>
        <w:sdtContent>
          <w:r w:rsidR="00452B34">
            <w:rPr>
              <w:rFonts w:ascii="Calibri" w:hAnsi="Calibri"/>
              <w:szCs w:val="28"/>
            </w:rPr>
            <w:t>___________</w:t>
          </w:r>
        </w:sdtContent>
      </w:sdt>
    </w:p>
    <w:p w:rsidR="00452B34" w:rsidRPr="00452B34" w:rsidRDefault="00452B34" w:rsidP="00452B34">
      <w:pPr>
        <w:rPr>
          <w:rFonts w:ascii="Calibri" w:hAnsi="Calibri"/>
          <w:sz w:val="16"/>
          <w:szCs w:val="16"/>
        </w:rPr>
      </w:pPr>
    </w:p>
    <w:p w:rsidR="0079249F" w:rsidRPr="00452B34" w:rsidRDefault="00452B34" w:rsidP="00452B34">
      <w:pPr>
        <w:pStyle w:val="ListParagraph"/>
        <w:numPr>
          <w:ilvl w:val="0"/>
          <w:numId w:val="5"/>
        </w:numPr>
        <w:rPr>
          <w:rFonts w:ascii="Calibri" w:hAnsi="Calibri"/>
        </w:rPr>
      </w:pPr>
      <w:r>
        <w:rPr>
          <w:rFonts w:ascii="Calibri" w:hAnsi="Calibri"/>
        </w:rPr>
        <w:t>Source of h</w:t>
      </w:r>
      <w:r w:rsidRPr="00452B34">
        <w:rPr>
          <w:rFonts w:ascii="Calibri" w:hAnsi="Calibri"/>
        </w:rPr>
        <w:t xml:space="preserve">eat: </w:t>
      </w:r>
      <w:sdt>
        <w:sdtPr>
          <w:id w:val="2080862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52B34">
            <w:rPr>
              <w:rFonts w:ascii="MS Gothic" w:eastAsia="MS Gothic" w:hAnsi="MS Gothic" w:hint="eastAsia"/>
            </w:rPr>
            <w:t>☐</w:t>
          </w:r>
        </w:sdtContent>
      </w:sdt>
      <w:r w:rsidR="0079249F" w:rsidRPr="00452B34">
        <w:rPr>
          <w:rFonts w:ascii="Calibri" w:hAnsi="Calibri"/>
        </w:rPr>
        <w:t>Gas</w:t>
      </w:r>
      <w:sdt>
        <w:sdtPr>
          <w:id w:val="248007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52B34">
            <w:rPr>
              <w:rFonts w:ascii="MS Gothic" w:eastAsia="MS Gothic" w:hAnsi="MS Gothic" w:hint="eastAsia"/>
            </w:rPr>
            <w:t>☐</w:t>
          </w:r>
        </w:sdtContent>
      </w:sdt>
      <w:r w:rsidR="0079249F" w:rsidRPr="00452B34">
        <w:rPr>
          <w:rFonts w:ascii="Calibri" w:hAnsi="Calibri"/>
        </w:rPr>
        <w:t>Oil</w:t>
      </w:r>
      <w:sdt>
        <w:sdtPr>
          <w:rPr>
            <w:rFonts w:ascii="Calibri" w:hAnsi="Calibri"/>
          </w:rPr>
          <w:id w:val="-414243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79249F" w:rsidRPr="00452B34">
        <w:rPr>
          <w:rFonts w:ascii="Calibri" w:hAnsi="Calibri"/>
        </w:rPr>
        <w:t>Propane</w:t>
      </w:r>
      <w:sdt>
        <w:sdtPr>
          <w:rPr>
            <w:rFonts w:ascii="Calibri" w:hAnsi="Calibri"/>
          </w:rPr>
          <w:id w:val="-715113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79249F" w:rsidRPr="00452B34">
        <w:rPr>
          <w:rFonts w:ascii="Calibri" w:hAnsi="Calibri"/>
        </w:rPr>
        <w:t>Solar</w:t>
      </w:r>
      <w:r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id w:val="1027989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79249F" w:rsidRPr="00452B34">
        <w:rPr>
          <w:rFonts w:ascii="Calibri" w:hAnsi="Calibri"/>
        </w:rPr>
        <w:t xml:space="preserve">Other </w:t>
      </w:r>
      <w:sdt>
        <w:sdtPr>
          <w:rPr>
            <w:szCs w:val="28"/>
          </w:rPr>
          <w:id w:val="1621722869"/>
          <w:placeholder>
            <w:docPart w:val="8E83097028B74526AAFCDA2142D15C2F"/>
          </w:placeholder>
          <w:text/>
        </w:sdtPr>
        <w:sdtEndPr/>
        <w:sdtContent>
          <w:r w:rsidRPr="00452B34">
            <w:rPr>
              <w:rFonts w:ascii="Calibri" w:hAnsi="Calibri"/>
              <w:szCs w:val="28"/>
            </w:rPr>
            <w:t>___________</w:t>
          </w:r>
        </w:sdtContent>
      </w:sdt>
      <w:r w:rsidRPr="00452B34">
        <w:rPr>
          <w:rFonts w:ascii="Calibri" w:hAnsi="Calibri"/>
          <w:b/>
        </w:rPr>
        <w:t xml:space="preserve"> </w:t>
      </w:r>
      <w:r w:rsidR="0079249F" w:rsidRPr="00452B34">
        <w:rPr>
          <w:rFonts w:ascii="Calibri" w:hAnsi="Calibri"/>
          <w:b/>
        </w:rPr>
        <w:t>Fireplaces need a separate Fuel Burning Appliances &amp; Chimney Application</w:t>
      </w:r>
    </w:p>
    <w:p w:rsidR="0079249F" w:rsidRPr="00452B34" w:rsidRDefault="0079249F" w:rsidP="0079249F">
      <w:pPr>
        <w:rPr>
          <w:rFonts w:ascii="Calibri" w:hAnsi="Calibri"/>
          <w:sz w:val="16"/>
          <w:szCs w:val="16"/>
        </w:rPr>
      </w:pPr>
    </w:p>
    <w:p w:rsidR="0079249F" w:rsidRPr="00361DE7" w:rsidRDefault="0079249F" w:rsidP="00257510">
      <w:pPr>
        <w:numPr>
          <w:ilvl w:val="0"/>
          <w:numId w:val="5"/>
        </w:numPr>
        <w:rPr>
          <w:rFonts w:ascii="Calibri" w:hAnsi="Calibri"/>
        </w:rPr>
      </w:pPr>
      <w:r w:rsidRPr="00361DE7">
        <w:rPr>
          <w:rFonts w:ascii="Calibri" w:hAnsi="Calibri"/>
        </w:rPr>
        <w:t xml:space="preserve">Are there any structures not shown on the plot plan?   </w:t>
      </w:r>
      <w:sdt>
        <w:sdtPr>
          <w:rPr>
            <w:rFonts w:ascii="Calibri" w:hAnsi="Calibri"/>
          </w:rPr>
          <w:id w:val="-38123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2B34">
            <w:rPr>
              <w:rFonts w:ascii="MS Gothic" w:eastAsia="MS Gothic" w:hAnsi="MS Gothic" w:hint="eastAsia"/>
            </w:rPr>
            <w:t>☐</w:t>
          </w:r>
        </w:sdtContent>
      </w:sdt>
      <w:r w:rsidRPr="00361DE7">
        <w:rPr>
          <w:rFonts w:ascii="Calibri" w:hAnsi="Calibri"/>
        </w:rPr>
        <w:t>YES</w:t>
      </w:r>
      <w:r w:rsidR="00452B34">
        <w:rPr>
          <w:rFonts w:ascii="Calibri" w:hAnsi="Calibri"/>
        </w:rPr>
        <w:t xml:space="preserve">  </w:t>
      </w:r>
      <w:sdt>
        <w:sdtPr>
          <w:rPr>
            <w:rFonts w:ascii="Calibri" w:hAnsi="Calibri"/>
          </w:rPr>
          <w:id w:val="-1810316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2B34">
            <w:rPr>
              <w:rFonts w:ascii="MS Gothic" w:eastAsia="MS Gothic" w:hAnsi="MS Gothic" w:hint="eastAsia"/>
            </w:rPr>
            <w:t>☐</w:t>
          </w:r>
        </w:sdtContent>
      </w:sdt>
      <w:r w:rsidRPr="00361DE7">
        <w:rPr>
          <w:rFonts w:ascii="Calibri" w:hAnsi="Calibri"/>
        </w:rPr>
        <w:t xml:space="preserve">NO   Explain: </w:t>
      </w:r>
      <w:sdt>
        <w:sdtPr>
          <w:rPr>
            <w:rFonts w:ascii="Calibri" w:hAnsi="Calibri"/>
          </w:rPr>
          <w:id w:val="-474986619"/>
          <w:placeholder>
            <w:docPart w:val="DefaultPlaceholder_-1854013440"/>
          </w:placeholder>
          <w:text/>
        </w:sdtPr>
        <w:sdtEndPr/>
        <w:sdtContent>
          <w:r w:rsidRPr="00361DE7">
            <w:rPr>
              <w:rFonts w:ascii="Calibri" w:hAnsi="Calibri"/>
            </w:rPr>
            <w:t>____</w:t>
          </w:r>
        </w:sdtContent>
      </w:sdt>
    </w:p>
    <w:p w:rsidR="0079249F" w:rsidRPr="00452B34" w:rsidRDefault="0079249F" w:rsidP="0079249F">
      <w:pPr>
        <w:rPr>
          <w:rFonts w:ascii="Calibri" w:hAnsi="Calibri"/>
          <w:sz w:val="16"/>
          <w:szCs w:val="16"/>
        </w:rPr>
      </w:pPr>
    </w:p>
    <w:p w:rsidR="0079249F" w:rsidRPr="00361DE7" w:rsidRDefault="0079249F" w:rsidP="00257510">
      <w:pPr>
        <w:numPr>
          <w:ilvl w:val="0"/>
          <w:numId w:val="5"/>
        </w:numPr>
        <w:rPr>
          <w:rFonts w:ascii="Calibri" w:hAnsi="Calibri"/>
        </w:rPr>
      </w:pPr>
      <w:r w:rsidRPr="00361DE7">
        <w:rPr>
          <w:rFonts w:ascii="Calibri" w:hAnsi="Calibri"/>
        </w:rPr>
        <w:t xml:space="preserve">Are there any easements on the property?    </w:t>
      </w:r>
      <w:r w:rsidR="00257510" w:rsidRPr="00361DE7">
        <w:rPr>
          <w:rFonts w:ascii="Calibri" w:hAnsi="Calibri"/>
        </w:rPr>
        <w:t xml:space="preserve">        </w:t>
      </w:r>
      <w:sdt>
        <w:sdtPr>
          <w:rPr>
            <w:rFonts w:ascii="Calibri" w:hAnsi="Calibri"/>
          </w:rPr>
          <w:id w:val="-68118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2B34">
            <w:rPr>
              <w:rFonts w:ascii="MS Gothic" w:eastAsia="MS Gothic" w:hAnsi="MS Gothic" w:hint="eastAsia"/>
            </w:rPr>
            <w:t>☐</w:t>
          </w:r>
        </w:sdtContent>
      </w:sdt>
      <w:r w:rsidR="00257510" w:rsidRPr="00361DE7">
        <w:rPr>
          <w:rFonts w:ascii="Calibri" w:hAnsi="Calibri"/>
        </w:rPr>
        <w:t xml:space="preserve">YES             </w:t>
      </w:r>
      <w:sdt>
        <w:sdtPr>
          <w:rPr>
            <w:rFonts w:ascii="Calibri" w:hAnsi="Calibri"/>
          </w:rPr>
          <w:id w:val="-548840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2B34">
            <w:rPr>
              <w:rFonts w:ascii="MS Gothic" w:eastAsia="MS Gothic" w:hAnsi="MS Gothic" w:hint="eastAsia"/>
            </w:rPr>
            <w:t>☐</w:t>
          </w:r>
        </w:sdtContent>
      </w:sdt>
      <w:r w:rsidRPr="00361DE7">
        <w:rPr>
          <w:rFonts w:ascii="Calibri" w:hAnsi="Calibri"/>
        </w:rPr>
        <w:t>NO</w:t>
      </w:r>
    </w:p>
    <w:p w:rsidR="00257510" w:rsidRPr="00452B34" w:rsidRDefault="00257510" w:rsidP="00257510">
      <w:pPr>
        <w:pStyle w:val="ListParagraph"/>
        <w:rPr>
          <w:rFonts w:ascii="Calibri" w:hAnsi="Calibri"/>
          <w:sz w:val="16"/>
          <w:szCs w:val="16"/>
        </w:rPr>
      </w:pPr>
    </w:p>
    <w:p w:rsidR="00257510" w:rsidRPr="00452B34" w:rsidRDefault="00452B34" w:rsidP="00452B34">
      <w:pPr>
        <w:pStyle w:val="ListParagraph"/>
        <w:numPr>
          <w:ilvl w:val="0"/>
          <w:numId w:val="5"/>
        </w:numPr>
        <w:rPr>
          <w:rFonts w:ascii="Calibri" w:hAnsi="Calibri"/>
          <w:sz w:val="16"/>
          <w:szCs w:val="16"/>
        </w:rPr>
      </w:pPr>
      <w:r w:rsidRPr="00452B34">
        <w:rPr>
          <w:rFonts w:ascii="Calibri" w:hAnsi="Calibri"/>
          <w:b/>
        </w:rPr>
        <w:t xml:space="preserve"> </w:t>
      </w:r>
      <w:r w:rsidR="00257510" w:rsidRPr="00452B34">
        <w:rPr>
          <w:rFonts w:ascii="Calibri" w:hAnsi="Calibri"/>
          <w:b/>
        </w:rPr>
        <w:t>SITE INFORMATION:</w:t>
      </w:r>
    </w:p>
    <w:p w:rsidR="00257510" w:rsidRPr="00361DE7" w:rsidRDefault="00994638" w:rsidP="00257510">
      <w:pPr>
        <w:numPr>
          <w:ilvl w:val="0"/>
          <w:numId w:val="6"/>
        </w:numPr>
        <w:rPr>
          <w:rFonts w:ascii="Calibri" w:hAnsi="Calibri"/>
        </w:rPr>
      </w:pPr>
      <w:r w:rsidRPr="00361DE7">
        <w:rPr>
          <w:rFonts w:ascii="Calibri" w:hAnsi="Calibri"/>
        </w:rPr>
        <w:t>What is the d</w:t>
      </w:r>
      <w:r w:rsidR="00257510" w:rsidRPr="00361DE7">
        <w:rPr>
          <w:rFonts w:ascii="Calibri" w:hAnsi="Calibri"/>
        </w:rPr>
        <w:t xml:space="preserve">imensions or acreage of </w:t>
      </w:r>
      <w:r w:rsidRPr="00361DE7">
        <w:rPr>
          <w:rFonts w:ascii="Calibri" w:hAnsi="Calibri"/>
        </w:rPr>
        <w:t xml:space="preserve">the </w:t>
      </w:r>
      <w:r w:rsidR="00257510" w:rsidRPr="00361DE7">
        <w:rPr>
          <w:rFonts w:ascii="Calibri" w:hAnsi="Calibri"/>
        </w:rPr>
        <w:t>parcel</w:t>
      </w:r>
      <w:r w:rsidRPr="00361DE7">
        <w:rPr>
          <w:rFonts w:ascii="Calibri" w:hAnsi="Calibri"/>
        </w:rPr>
        <w:t xml:space="preserve">? </w:t>
      </w:r>
      <w:r w:rsidR="00257510" w:rsidRPr="00361DE7"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id w:val="601237210"/>
          <w:placeholder>
            <w:docPart w:val="DefaultPlaceholder_-1854013440"/>
          </w:placeholder>
          <w:text/>
        </w:sdtPr>
        <w:sdtEndPr/>
        <w:sdtContent>
          <w:r w:rsidR="00257510" w:rsidRPr="00361DE7">
            <w:rPr>
              <w:rFonts w:ascii="Calibri" w:hAnsi="Calibri"/>
            </w:rPr>
            <w:t>_________________</w:t>
          </w:r>
        </w:sdtContent>
      </w:sdt>
    </w:p>
    <w:p w:rsidR="00257510" w:rsidRPr="00361DE7" w:rsidRDefault="00257510" w:rsidP="00257510">
      <w:pPr>
        <w:numPr>
          <w:ilvl w:val="0"/>
          <w:numId w:val="6"/>
        </w:numPr>
        <w:rPr>
          <w:rFonts w:ascii="Calibri" w:hAnsi="Calibri"/>
        </w:rPr>
      </w:pPr>
      <w:r w:rsidRPr="00361DE7">
        <w:rPr>
          <w:rFonts w:ascii="Calibri" w:hAnsi="Calibri"/>
        </w:rPr>
        <w:t>Is this a corner lot?</w:t>
      </w:r>
      <w:r w:rsidR="00994638" w:rsidRPr="00361DE7">
        <w:rPr>
          <w:rFonts w:ascii="Calibri" w:hAnsi="Calibri"/>
        </w:rPr>
        <w:tab/>
      </w:r>
      <w:sdt>
        <w:sdtPr>
          <w:rPr>
            <w:rFonts w:ascii="Calibri" w:hAnsi="Calibri"/>
          </w:rPr>
          <w:id w:val="812828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2B34">
            <w:rPr>
              <w:rFonts w:ascii="MS Gothic" w:eastAsia="MS Gothic" w:hAnsi="MS Gothic" w:hint="eastAsia"/>
            </w:rPr>
            <w:t>☐</w:t>
          </w:r>
        </w:sdtContent>
      </w:sdt>
      <w:r w:rsidR="00994638" w:rsidRPr="00361DE7">
        <w:rPr>
          <w:rFonts w:ascii="Calibri" w:hAnsi="Calibri"/>
        </w:rPr>
        <w:t>YES</w:t>
      </w:r>
      <w:r w:rsidR="00994638" w:rsidRPr="00361DE7">
        <w:rPr>
          <w:rFonts w:ascii="Calibri" w:hAnsi="Calibri"/>
        </w:rPr>
        <w:tab/>
      </w:r>
      <w:r w:rsidR="00994638" w:rsidRPr="00361DE7">
        <w:rPr>
          <w:rFonts w:ascii="Calibri" w:hAnsi="Calibri"/>
        </w:rPr>
        <w:tab/>
      </w:r>
      <w:sdt>
        <w:sdtPr>
          <w:rPr>
            <w:rFonts w:ascii="Calibri" w:hAnsi="Calibri"/>
          </w:rPr>
          <w:id w:val="352470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2B34">
            <w:rPr>
              <w:rFonts w:ascii="MS Gothic" w:eastAsia="MS Gothic" w:hAnsi="MS Gothic" w:hint="eastAsia"/>
            </w:rPr>
            <w:t>☐</w:t>
          </w:r>
        </w:sdtContent>
      </w:sdt>
      <w:r w:rsidR="00994638" w:rsidRPr="00361DE7">
        <w:rPr>
          <w:rFonts w:ascii="Calibri" w:hAnsi="Calibri"/>
        </w:rPr>
        <w:t>NO</w:t>
      </w:r>
    </w:p>
    <w:p w:rsidR="00994638" w:rsidRPr="00361DE7" w:rsidRDefault="00994638" w:rsidP="00257510">
      <w:pPr>
        <w:numPr>
          <w:ilvl w:val="0"/>
          <w:numId w:val="6"/>
        </w:numPr>
        <w:rPr>
          <w:rFonts w:ascii="Calibri" w:hAnsi="Calibri"/>
        </w:rPr>
      </w:pPr>
      <w:r w:rsidRPr="00361DE7">
        <w:rPr>
          <w:rFonts w:ascii="Calibri" w:hAnsi="Calibri"/>
        </w:rPr>
        <w:t>Will the grade be changed as a result of the construction?</w:t>
      </w:r>
      <w:r w:rsidRPr="00361DE7">
        <w:rPr>
          <w:rFonts w:ascii="Calibri" w:hAnsi="Calibri"/>
        </w:rPr>
        <w:tab/>
      </w:r>
      <w:sdt>
        <w:sdtPr>
          <w:rPr>
            <w:rFonts w:ascii="Calibri" w:hAnsi="Calibri"/>
          </w:rPr>
          <w:id w:val="-580366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2B34">
            <w:rPr>
              <w:rFonts w:ascii="MS Gothic" w:eastAsia="MS Gothic" w:hAnsi="MS Gothic" w:hint="eastAsia"/>
            </w:rPr>
            <w:t>☐</w:t>
          </w:r>
        </w:sdtContent>
      </w:sdt>
      <w:r w:rsidRPr="00361DE7">
        <w:rPr>
          <w:rFonts w:ascii="Calibri" w:hAnsi="Calibri"/>
        </w:rPr>
        <w:t>YES</w:t>
      </w:r>
      <w:r w:rsidRPr="00361DE7">
        <w:rPr>
          <w:rFonts w:ascii="Calibri" w:hAnsi="Calibri"/>
        </w:rPr>
        <w:tab/>
      </w:r>
      <w:r w:rsidRPr="00361DE7">
        <w:rPr>
          <w:rFonts w:ascii="Calibri" w:hAnsi="Calibri"/>
        </w:rPr>
        <w:tab/>
      </w:r>
      <w:sdt>
        <w:sdtPr>
          <w:rPr>
            <w:rFonts w:ascii="Calibri" w:hAnsi="Calibri"/>
          </w:rPr>
          <w:id w:val="1946724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2B34">
            <w:rPr>
              <w:rFonts w:ascii="MS Gothic" w:eastAsia="MS Gothic" w:hAnsi="MS Gothic" w:hint="eastAsia"/>
            </w:rPr>
            <w:t>☐</w:t>
          </w:r>
        </w:sdtContent>
      </w:sdt>
      <w:r w:rsidRPr="00361DE7">
        <w:rPr>
          <w:rFonts w:ascii="Calibri" w:hAnsi="Calibri"/>
        </w:rPr>
        <w:t>NO</w:t>
      </w:r>
    </w:p>
    <w:p w:rsidR="00994638" w:rsidRPr="00361DE7" w:rsidRDefault="00932A26" w:rsidP="00257510">
      <w:pPr>
        <w:numPr>
          <w:ilvl w:val="0"/>
          <w:numId w:val="6"/>
        </w:numPr>
        <w:rPr>
          <w:rFonts w:ascii="Calibri" w:hAnsi="Calibri"/>
        </w:rPr>
      </w:pPr>
      <w:r w:rsidRPr="00361DE7">
        <w:rPr>
          <w:rFonts w:ascii="Calibri" w:hAnsi="Calibri"/>
        </w:rPr>
        <w:t>What is the water source?</w:t>
      </w:r>
      <w:r w:rsidRPr="00361DE7">
        <w:rPr>
          <w:rFonts w:ascii="Calibri" w:hAnsi="Calibri"/>
        </w:rPr>
        <w:tab/>
      </w:r>
      <w:sdt>
        <w:sdtPr>
          <w:rPr>
            <w:rFonts w:ascii="Calibri" w:hAnsi="Calibri"/>
          </w:rPr>
          <w:id w:val="-506138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2B34">
            <w:rPr>
              <w:rFonts w:ascii="MS Gothic" w:eastAsia="MS Gothic" w:hAnsi="MS Gothic" w:hint="eastAsia"/>
            </w:rPr>
            <w:t>☐</w:t>
          </w:r>
        </w:sdtContent>
      </w:sdt>
      <w:r w:rsidRPr="00361DE7">
        <w:rPr>
          <w:rFonts w:ascii="Calibri" w:hAnsi="Calibri"/>
        </w:rPr>
        <w:t>PUBLIC</w:t>
      </w:r>
      <w:r w:rsidRPr="00361DE7">
        <w:rPr>
          <w:rFonts w:ascii="Calibri" w:hAnsi="Calibri"/>
        </w:rPr>
        <w:tab/>
      </w:r>
      <w:r w:rsidRPr="00361DE7">
        <w:rPr>
          <w:rFonts w:ascii="Calibri" w:hAnsi="Calibri"/>
        </w:rPr>
        <w:tab/>
      </w:r>
      <w:sdt>
        <w:sdtPr>
          <w:rPr>
            <w:rFonts w:ascii="Calibri" w:hAnsi="Calibri"/>
          </w:rPr>
          <w:id w:val="-1630847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2B34">
            <w:rPr>
              <w:rFonts w:ascii="MS Gothic" w:eastAsia="MS Gothic" w:hAnsi="MS Gothic" w:hint="eastAsia"/>
            </w:rPr>
            <w:t>☐</w:t>
          </w:r>
        </w:sdtContent>
      </w:sdt>
      <w:r w:rsidRPr="00361DE7">
        <w:rPr>
          <w:rFonts w:ascii="Calibri" w:hAnsi="Calibri"/>
        </w:rPr>
        <w:t>PRIVATE WELL</w:t>
      </w:r>
    </w:p>
    <w:p w:rsidR="0079249F" w:rsidRPr="00361DE7" w:rsidRDefault="00932A26" w:rsidP="0079249F">
      <w:pPr>
        <w:numPr>
          <w:ilvl w:val="0"/>
          <w:numId w:val="6"/>
        </w:numPr>
        <w:rPr>
          <w:rFonts w:ascii="Calibri" w:hAnsi="Calibri"/>
        </w:rPr>
      </w:pPr>
      <w:r w:rsidRPr="00361DE7">
        <w:rPr>
          <w:rFonts w:ascii="Calibri" w:hAnsi="Calibri"/>
        </w:rPr>
        <w:t xml:space="preserve">Is the parcel on SEWER or a PRIVATE SEPTIC system?  </w:t>
      </w:r>
      <w:sdt>
        <w:sdtPr>
          <w:rPr>
            <w:rFonts w:ascii="Calibri" w:hAnsi="Calibri"/>
          </w:rPr>
          <w:id w:val="-1802603899"/>
          <w:placeholder>
            <w:docPart w:val="DefaultPlaceholder_-1854013440"/>
          </w:placeholder>
          <w:text/>
        </w:sdtPr>
        <w:sdtEndPr/>
        <w:sdtContent>
          <w:r w:rsidRPr="00361DE7">
            <w:rPr>
              <w:rFonts w:ascii="Calibri" w:hAnsi="Calibri"/>
            </w:rPr>
            <w:t>_______________</w:t>
          </w:r>
        </w:sdtContent>
      </w:sdt>
    </w:p>
    <w:p w:rsidR="0079249F" w:rsidRDefault="0079249F" w:rsidP="0079249F">
      <w:pPr>
        <w:rPr>
          <w:rFonts w:ascii="Calibri" w:hAnsi="Calibri"/>
          <w:szCs w:val="28"/>
        </w:rPr>
      </w:pPr>
    </w:p>
    <w:p w:rsidR="007B37F2" w:rsidRDefault="007B37F2" w:rsidP="0079249F">
      <w:pPr>
        <w:rPr>
          <w:rFonts w:ascii="Calibri" w:hAnsi="Calibri"/>
          <w:szCs w:val="28"/>
        </w:rPr>
      </w:pPr>
    </w:p>
    <w:p w:rsidR="007B37F2" w:rsidRDefault="007B37F2" w:rsidP="0079249F">
      <w:pPr>
        <w:rPr>
          <w:rFonts w:ascii="Calibri" w:hAnsi="Calibri"/>
          <w:szCs w:val="28"/>
        </w:rPr>
      </w:pPr>
    </w:p>
    <w:p w:rsidR="007B37F2" w:rsidRDefault="007B37F2" w:rsidP="0079249F">
      <w:pPr>
        <w:rPr>
          <w:rFonts w:ascii="Calibri" w:hAnsi="Calibri"/>
          <w:szCs w:val="28"/>
        </w:rPr>
      </w:pPr>
    </w:p>
    <w:p w:rsidR="007B37F2" w:rsidRDefault="007B37F2" w:rsidP="0079249F">
      <w:pPr>
        <w:rPr>
          <w:rFonts w:ascii="Calibri" w:hAnsi="Calibri"/>
          <w:szCs w:val="28"/>
        </w:rPr>
      </w:pPr>
    </w:p>
    <w:p w:rsidR="007B37F2" w:rsidRDefault="007B37F2" w:rsidP="0079249F">
      <w:pPr>
        <w:rPr>
          <w:rFonts w:ascii="Calibri" w:hAnsi="Calibri"/>
          <w:szCs w:val="28"/>
        </w:rPr>
      </w:pPr>
    </w:p>
    <w:p w:rsidR="007B37F2" w:rsidRDefault="007B37F2" w:rsidP="0079249F">
      <w:pPr>
        <w:rPr>
          <w:rFonts w:ascii="Calibri" w:hAnsi="Calibri"/>
          <w:szCs w:val="28"/>
        </w:rPr>
      </w:pPr>
    </w:p>
    <w:p w:rsidR="00361DE7" w:rsidRDefault="00361DE7" w:rsidP="0079249F">
      <w:pPr>
        <w:rPr>
          <w:rFonts w:ascii="Calibri" w:hAnsi="Calibri"/>
          <w:szCs w:val="28"/>
        </w:rPr>
      </w:pPr>
    </w:p>
    <w:p w:rsidR="00361DE7" w:rsidRDefault="00361DE7" w:rsidP="0079249F">
      <w:pPr>
        <w:rPr>
          <w:rFonts w:ascii="Calibri" w:hAnsi="Calibri"/>
          <w:szCs w:val="28"/>
        </w:rPr>
      </w:pPr>
    </w:p>
    <w:p w:rsidR="00361DE7" w:rsidRDefault="00361DE7" w:rsidP="00160831">
      <w:pPr>
        <w:pStyle w:val="BodyText"/>
        <w:kinsoku w:val="0"/>
        <w:overflowPunct w:val="0"/>
        <w:spacing w:before="69"/>
        <w:ind w:left="0" w:firstLine="0"/>
        <w:rPr>
          <w:rFonts w:ascii="Calibri" w:hAnsi="Calibri"/>
          <w:szCs w:val="28"/>
        </w:rPr>
      </w:pPr>
    </w:p>
    <w:p w:rsidR="00160831" w:rsidRDefault="00160831" w:rsidP="00160831">
      <w:pPr>
        <w:pStyle w:val="BodyText"/>
        <w:kinsoku w:val="0"/>
        <w:overflowPunct w:val="0"/>
        <w:spacing w:before="69"/>
        <w:ind w:left="0" w:firstLine="0"/>
        <w:rPr>
          <w:rFonts w:ascii="Copperplate Gothic Light" w:hAnsi="Copperplate Gothic Light"/>
          <w:b/>
          <w:iCs/>
          <w:color w:val="1F1F1F"/>
          <w:w w:val="105"/>
          <w:u w:val="single"/>
        </w:rPr>
      </w:pPr>
    </w:p>
    <w:p w:rsidR="007C48D4" w:rsidRPr="00932A26" w:rsidRDefault="007C48D4">
      <w:pPr>
        <w:pStyle w:val="BodyText"/>
        <w:kinsoku w:val="0"/>
        <w:overflowPunct w:val="0"/>
        <w:spacing w:before="69"/>
        <w:ind w:left="121" w:firstLine="0"/>
        <w:rPr>
          <w:rFonts w:ascii="Copperplate Gothic Light" w:hAnsi="Copperplate Gothic Light"/>
          <w:b/>
          <w:color w:val="000000"/>
          <w:u w:val="single"/>
        </w:rPr>
      </w:pPr>
      <w:r w:rsidRPr="00932A26">
        <w:rPr>
          <w:rFonts w:ascii="Copperplate Gothic Light" w:hAnsi="Copperplate Gothic Light"/>
          <w:b/>
          <w:iCs/>
          <w:color w:val="1F1F1F"/>
          <w:w w:val="105"/>
          <w:u w:val="single"/>
        </w:rPr>
        <w:t>DECLARATION:</w:t>
      </w:r>
    </w:p>
    <w:p w:rsidR="007C48D4" w:rsidRDefault="007C48D4">
      <w:pPr>
        <w:pStyle w:val="BodyText"/>
        <w:kinsoku w:val="0"/>
        <w:overflowPunct w:val="0"/>
        <w:spacing w:before="4"/>
        <w:ind w:left="0" w:firstLine="0"/>
        <w:rPr>
          <w:iCs/>
          <w:sz w:val="20"/>
          <w:szCs w:val="20"/>
        </w:rPr>
      </w:pPr>
    </w:p>
    <w:p w:rsidR="00361DE7" w:rsidRPr="00491E24" w:rsidRDefault="00361DE7">
      <w:pPr>
        <w:pStyle w:val="BodyText"/>
        <w:kinsoku w:val="0"/>
        <w:overflowPunct w:val="0"/>
        <w:spacing w:before="4"/>
        <w:ind w:left="0" w:firstLine="0"/>
        <w:rPr>
          <w:iCs/>
          <w:sz w:val="20"/>
          <w:szCs w:val="20"/>
        </w:rPr>
      </w:pPr>
    </w:p>
    <w:p w:rsidR="007C48D4" w:rsidRPr="00DD683A" w:rsidRDefault="007C48D4">
      <w:pPr>
        <w:pStyle w:val="BodyText"/>
        <w:numPr>
          <w:ilvl w:val="0"/>
          <w:numId w:val="3"/>
        </w:numPr>
        <w:tabs>
          <w:tab w:val="left" w:pos="486"/>
        </w:tabs>
        <w:kinsoku w:val="0"/>
        <w:overflowPunct w:val="0"/>
        <w:spacing w:line="243" w:lineRule="auto"/>
        <w:ind w:right="152" w:hanging="330"/>
        <w:rPr>
          <w:rFonts w:asciiTheme="majorHAnsi" w:hAnsiTheme="majorHAnsi"/>
          <w:color w:val="000000"/>
        </w:rPr>
      </w:pPr>
      <w:r w:rsidRPr="00DD683A">
        <w:rPr>
          <w:rFonts w:asciiTheme="majorHAnsi" w:hAnsiTheme="majorHAnsi"/>
          <w:color w:val="1F1F1F"/>
        </w:rPr>
        <w:t>I</w:t>
      </w:r>
      <w:r w:rsidRPr="00DD683A">
        <w:rPr>
          <w:rFonts w:asciiTheme="majorHAnsi" w:hAnsiTheme="majorHAnsi"/>
          <w:color w:val="1F1F1F"/>
          <w:spacing w:val="9"/>
        </w:rPr>
        <w:t xml:space="preserve"> </w:t>
      </w:r>
      <w:r w:rsidRPr="00DD683A">
        <w:rPr>
          <w:rFonts w:asciiTheme="majorHAnsi" w:hAnsiTheme="majorHAnsi"/>
          <w:color w:val="1F1F1F"/>
        </w:rPr>
        <w:t>acknowledge</w:t>
      </w:r>
      <w:r w:rsidR="00491E24" w:rsidRPr="00DD683A">
        <w:rPr>
          <w:rFonts w:asciiTheme="majorHAnsi" w:hAnsiTheme="majorHAnsi"/>
          <w:color w:val="1F1F1F"/>
        </w:rPr>
        <w:t xml:space="preserve"> that</w:t>
      </w:r>
      <w:r w:rsidRPr="00DD683A">
        <w:rPr>
          <w:rFonts w:asciiTheme="majorHAnsi" w:hAnsiTheme="majorHAnsi"/>
          <w:color w:val="1F1F1F"/>
          <w:spacing w:val="26"/>
        </w:rPr>
        <w:t xml:space="preserve"> </w:t>
      </w:r>
      <w:r w:rsidRPr="00DD683A">
        <w:rPr>
          <w:rFonts w:asciiTheme="majorHAnsi" w:hAnsiTheme="majorHAnsi"/>
          <w:color w:val="1F1F1F"/>
        </w:rPr>
        <w:t>no</w:t>
      </w:r>
      <w:r w:rsidRPr="00DD683A">
        <w:rPr>
          <w:rFonts w:asciiTheme="majorHAnsi" w:hAnsiTheme="majorHAnsi"/>
          <w:color w:val="1F1F1F"/>
          <w:spacing w:val="22"/>
        </w:rPr>
        <w:t xml:space="preserve"> </w:t>
      </w:r>
      <w:r w:rsidRPr="00DD683A">
        <w:rPr>
          <w:rFonts w:asciiTheme="majorHAnsi" w:hAnsiTheme="majorHAnsi"/>
          <w:color w:val="1F1F1F"/>
        </w:rPr>
        <w:t>construction</w:t>
      </w:r>
      <w:r w:rsidRPr="00DD683A">
        <w:rPr>
          <w:rFonts w:asciiTheme="majorHAnsi" w:hAnsiTheme="majorHAnsi"/>
          <w:color w:val="1F1F1F"/>
          <w:spacing w:val="31"/>
        </w:rPr>
        <w:t xml:space="preserve"> </w:t>
      </w:r>
      <w:r w:rsidRPr="00DD683A">
        <w:rPr>
          <w:rFonts w:asciiTheme="majorHAnsi" w:hAnsiTheme="majorHAnsi"/>
          <w:color w:val="1F1F1F"/>
        </w:rPr>
        <w:t>shall</w:t>
      </w:r>
      <w:r w:rsidRPr="00DD683A">
        <w:rPr>
          <w:rFonts w:asciiTheme="majorHAnsi" w:hAnsiTheme="majorHAnsi"/>
          <w:color w:val="1F1F1F"/>
          <w:spacing w:val="8"/>
        </w:rPr>
        <w:t xml:space="preserve"> </w:t>
      </w:r>
      <w:r w:rsidRPr="00DD683A">
        <w:rPr>
          <w:rFonts w:asciiTheme="majorHAnsi" w:hAnsiTheme="majorHAnsi"/>
          <w:color w:val="1F1F1F"/>
        </w:rPr>
        <w:t>be</w:t>
      </w:r>
      <w:r w:rsidRPr="00DD683A">
        <w:rPr>
          <w:rFonts w:asciiTheme="majorHAnsi" w:hAnsiTheme="majorHAnsi"/>
          <w:color w:val="1F1F1F"/>
          <w:spacing w:val="15"/>
        </w:rPr>
        <w:t xml:space="preserve"> </w:t>
      </w:r>
      <w:r w:rsidRPr="00DD683A">
        <w:rPr>
          <w:rFonts w:asciiTheme="majorHAnsi" w:hAnsiTheme="majorHAnsi"/>
          <w:color w:val="1F1F1F"/>
        </w:rPr>
        <w:t>commenced</w:t>
      </w:r>
      <w:r w:rsidRPr="00DD683A">
        <w:rPr>
          <w:rFonts w:asciiTheme="majorHAnsi" w:hAnsiTheme="majorHAnsi"/>
          <w:color w:val="1F1F1F"/>
          <w:spacing w:val="25"/>
        </w:rPr>
        <w:t xml:space="preserve"> </w:t>
      </w:r>
      <w:r w:rsidRPr="00DD683A">
        <w:rPr>
          <w:rFonts w:asciiTheme="majorHAnsi" w:hAnsiTheme="majorHAnsi"/>
          <w:b/>
          <w:color w:val="1F1F1F"/>
        </w:rPr>
        <w:t>prior</w:t>
      </w:r>
      <w:r w:rsidRPr="00DD683A">
        <w:rPr>
          <w:rFonts w:asciiTheme="majorHAnsi" w:hAnsiTheme="majorHAnsi"/>
          <w:b/>
          <w:color w:val="1F1F1F"/>
          <w:spacing w:val="15"/>
        </w:rPr>
        <w:t xml:space="preserve"> </w:t>
      </w:r>
      <w:r w:rsidRPr="00DD683A">
        <w:rPr>
          <w:rFonts w:asciiTheme="majorHAnsi" w:hAnsiTheme="majorHAnsi"/>
          <w:b/>
          <w:color w:val="1F1F1F"/>
        </w:rPr>
        <w:t>to</w:t>
      </w:r>
      <w:r w:rsidRPr="00DD683A">
        <w:rPr>
          <w:rFonts w:asciiTheme="majorHAnsi" w:hAnsiTheme="majorHAnsi"/>
          <w:b/>
          <w:color w:val="1F1F1F"/>
          <w:spacing w:val="13"/>
        </w:rPr>
        <w:t xml:space="preserve"> </w:t>
      </w:r>
      <w:r w:rsidRPr="00DD683A">
        <w:rPr>
          <w:rFonts w:asciiTheme="majorHAnsi" w:hAnsiTheme="majorHAnsi"/>
          <w:b/>
          <w:color w:val="1F1F1F"/>
        </w:rPr>
        <w:t>issuance</w:t>
      </w:r>
      <w:r w:rsidRPr="00DD683A">
        <w:rPr>
          <w:rFonts w:asciiTheme="majorHAnsi" w:hAnsiTheme="majorHAnsi"/>
          <w:color w:val="1F1F1F"/>
          <w:spacing w:val="14"/>
        </w:rPr>
        <w:t xml:space="preserve"> </w:t>
      </w:r>
      <w:r w:rsidRPr="00DD683A">
        <w:rPr>
          <w:rFonts w:asciiTheme="majorHAnsi" w:hAnsiTheme="majorHAnsi"/>
          <w:color w:val="1F1F1F"/>
        </w:rPr>
        <w:t>of</w:t>
      </w:r>
      <w:r w:rsidRPr="00DD683A">
        <w:rPr>
          <w:rFonts w:asciiTheme="majorHAnsi" w:hAnsiTheme="majorHAnsi"/>
          <w:color w:val="1F1F1F"/>
          <w:spacing w:val="8"/>
        </w:rPr>
        <w:t xml:space="preserve"> </w:t>
      </w:r>
      <w:r w:rsidRPr="00DD683A">
        <w:rPr>
          <w:rFonts w:asciiTheme="majorHAnsi" w:hAnsiTheme="majorHAnsi"/>
          <w:color w:val="1F1F1F"/>
        </w:rPr>
        <w:t>a</w:t>
      </w:r>
      <w:r w:rsidRPr="00DD683A">
        <w:rPr>
          <w:rFonts w:asciiTheme="majorHAnsi" w:hAnsiTheme="majorHAnsi"/>
          <w:color w:val="1F1F1F"/>
          <w:spacing w:val="-3"/>
        </w:rPr>
        <w:t xml:space="preserve"> </w:t>
      </w:r>
      <w:r w:rsidRPr="00DD683A">
        <w:rPr>
          <w:rFonts w:asciiTheme="majorHAnsi" w:hAnsiTheme="majorHAnsi"/>
          <w:color w:val="1F1F1F"/>
        </w:rPr>
        <w:t>valid</w:t>
      </w:r>
      <w:r w:rsidRPr="00DD683A">
        <w:rPr>
          <w:rFonts w:asciiTheme="majorHAnsi" w:hAnsiTheme="majorHAnsi"/>
          <w:color w:val="1F1F1F"/>
          <w:spacing w:val="22"/>
        </w:rPr>
        <w:t xml:space="preserve"> </w:t>
      </w:r>
      <w:r w:rsidRPr="00DD683A">
        <w:rPr>
          <w:rFonts w:asciiTheme="majorHAnsi" w:hAnsiTheme="majorHAnsi"/>
          <w:color w:val="1F1F1F"/>
        </w:rPr>
        <w:t>permit</w:t>
      </w:r>
      <w:r w:rsidRPr="00DD683A">
        <w:rPr>
          <w:rFonts w:asciiTheme="majorHAnsi" w:hAnsiTheme="majorHAnsi"/>
          <w:color w:val="1F1F1F"/>
          <w:spacing w:val="23"/>
        </w:rPr>
        <w:t xml:space="preserve"> </w:t>
      </w:r>
      <w:r w:rsidRPr="00DD683A">
        <w:rPr>
          <w:rFonts w:asciiTheme="majorHAnsi" w:hAnsiTheme="majorHAnsi"/>
          <w:color w:val="1F1F1F"/>
        </w:rPr>
        <w:t>and</w:t>
      </w:r>
      <w:r w:rsidRPr="00DD683A">
        <w:rPr>
          <w:rFonts w:asciiTheme="majorHAnsi" w:hAnsiTheme="majorHAnsi"/>
          <w:color w:val="1F1F1F"/>
          <w:spacing w:val="8"/>
        </w:rPr>
        <w:t xml:space="preserve"> </w:t>
      </w:r>
      <w:r w:rsidRPr="00DD683A">
        <w:rPr>
          <w:rFonts w:asciiTheme="majorHAnsi" w:hAnsiTheme="majorHAnsi"/>
          <w:color w:val="1F1F1F"/>
        </w:rPr>
        <w:t>will</w:t>
      </w:r>
      <w:r w:rsidRPr="00DD683A">
        <w:rPr>
          <w:rFonts w:asciiTheme="majorHAnsi" w:hAnsiTheme="majorHAnsi"/>
          <w:color w:val="1F1F1F"/>
          <w:spacing w:val="23"/>
        </w:rPr>
        <w:t xml:space="preserve"> </w:t>
      </w:r>
      <w:r w:rsidRPr="00DD683A">
        <w:rPr>
          <w:rFonts w:asciiTheme="majorHAnsi" w:hAnsiTheme="majorHAnsi"/>
          <w:color w:val="1F1F1F"/>
        </w:rPr>
        <w:t>be</w:t>
      </w:r>
      <w:r w:rsidRPr="00DD683A">
        <w:rPr>
          <w:rFonts w:asciiTheme="majorHAnsi" w:hAnsiTheme="majorHAnsi"/>
          <w:color w:val="1F1F1F"/>
          <w:spacing w:val="21"/>
        </w:rPr>
        <w:t xml:space="preserve"> </w:t>
      </w:r>
      <w:r w:rsidRPr="00DD683A">
        <w:rPr>
          <w:rFonts w:asciiTheme="majorHAnsi" w:hAnsiTheme="majorHAnsi"/>
          <w:color w:val="1F1F1F"/>
        </w:rPr>
        <w:t>completed within</w:t>
      </w:r>
      <w:r w:rsidRPr="00DD683A">
        <w:rPr>
          <w:rFonts w:asciiTheme="majorHAnsi" w:hAnsiTheme="majorHAnsi"/>
          <w:color w:val="1F1F1F"/>
          <w:spacing w:val="26"/>
        </w:rPr>
        <w:t xml:space="preserve"> </w:t>
      </w:r>
      <w:r w:rsidRPr="00DD683A">
        <w:rPr>
          <w:rFonts w:asciiTheme="majorHAnsi" w:hAnsiTheme="majorHAnsi"/>
          <w:color w:val="1F1F1F"/>
        </w:rPr>
        <w:t>a</w:t>
      </w:r>
      <w:r w:rsidRPr="00DD683A">
        <w:rPr>
          <w:rFonts w:asciiTheme="majorHAnsi" w:hAnsiTheme="majorHAnsi"/>
          <w:color w:val="1F1F1F"/>
          <w:spacing w:val="31"/>
        </w:rPr>
        <w:t xml:space="preserve"> </w:t>
      </w:r>
      <w:r w:rsidRPr="00DD683A">
        <w:rPr>
          <w:rFonts w:asciiTheme="majorHAnsi" w:hAnsiTheme="majorHAnsi"/>
          <w:color w:val="1F1F1F"/>
        </w:rPr>
        <w:t>12</w:t>
      </w:r>
      <w:r w:rsidRPr="00DD683A">
        <w:rPr>
          <w:rFonts w:asciiTheme="majorHAnsi" w:hAnsiTheme="majorHAnsi"/>
          <w:color w:val="1F1F1F"/>
          <w:spacing w:val="-11"/>
        </w:rPr>
        <w:t xml:space="preserve"> </w:t>
      </w:r>
      <w:r w:rsidRPr="00DD683A">
        <w:rPr>
          <w:rFonts w:asciiTheme="majorHAnsi" w:hAnsiTheme="majorHAnsi"/>
          <w:color w:val="1F1F1F"/>
        </w:rPr>
        <w:t>month</w:t>
      </w:r>
      <w:r w:rsidRPr="00DD683A">
        <w:rPr>
          <w:rFonts w:asciiTheme="majorHAnsi" w:hAnsiTheme="majorHAnsi"/>
          <w:color w:val="1F1F1F"/>
          <w:spacing w:val="20"/>
        </w:rPr>
        <w:t xml:space="preserve"> </w:t>
      </w:r>
      <w:r w:rsidRPr="00DD683A">
        <w:rPr>
          <w:rFonts w:asciiTheme="majorHAnsi" w:hAnsiTheme="majorHAnsi"/>
          <w:color w:val="1F1F1F"/>
        </w:rPr>
        <w:t>period.</w:t>
      </w:r>
    </w:p>
    <w:p w:rsidR="007C48D4" w:rsidRPr="00DD683A" w:rsidRDefault="007C48D4">
      <w:pPr>
        <w:pStyle w:val="BodyText"/>
        <w:kinsoku w:val="0"/>
        <w:overflowPunct w:val="0"/>
        <w:spacing w:before="1"/>
        <w:ind w:left="0" w:firstLine="0"/>
        <w:rPr>
          <w:rFonts w:asciiTheme="majorHAnsi" w:hAnsiTheme="majorHAnsi"/>
        </w:rPr>
      </w:pPr>
    </w:p>
    <w:p w:rsidR="007C48D4" w:rsidRPr="00DD683A" w:rsidRDefault="007C48D4">
      <w:pPr>
        <w:pStyle w:val="BodyText"/>
        <w:numPr>
          <w:ilvl w:val="0"/>
          <w:numId w:val="3"/>
        </w:numPr>
        <w:tabs>
          <w:tab w:val="left" w:pos="486"/>
        </w:tabs>
        <w:kinsoku w:val="0"/>
        <w:overflowPunct w:val="0"/>
        <w:spacing w:line="246" w:lineRule="auto"/>
        <w:ind w:left="490" w:right="152" w:hanging="359"/>
        <w:rPr>
          <w:rFonts w:asciiTheme="majorHAnsi" w:hAnsiTheme="majorHAnsi"/>
          <w:color w:val="000000"/>
        </w:rPr>
      </w:pPr>
      <w:r w:rsidRPr="00DD683A">
        <w:rPr>
          <w:rFonts w:asciiTheme="majorHAnsi" w:hAnsiTheme="majorHAnsi" w:cs="Arial"/>
          <w:color w:val="1F1F1F"/>
          <w:w w:val="120"/>
        </w:rPr>
        <w:t>If</w:t>
      </w:r>
      <w:r w:rsidRPr="00DD683A">
        <w:rPr>
          <w:rFonts w:asciiTheme="majorHAnsi" w:hAnsiTheme="majorHAnsi" w:cs="Arial"/>
          <w:color w:val="1F1F1F"/>
          <w:spacing w:val="-17"/>
          <w:w w:val="120"/>
        </w:rPr>
        <w:t xml:space="preserve"> </w:t>
      </w:r>
      <w:r w:rsidR="00491E24" w:rsidRPr="00DD683A">
        <w:rPr>
          <w:rFonts w:asciiTheme="majorHAnsi" w:hAnsiTheme="majorHAnsi" w:cs="Arial"/>
          <w:color w:val="1F1F1F"/>
          <w:spacing w:val="-17"/>
          <w:w w:val="120"/>
        </w:rPr>
        <w:t xml:space="preserve">the </w:t>
      </w:r>
      <w:r w:rsidRPr="00DD683A">
        <w:rPr>
          <w:rFonts w:asciiTheme="majorHAnsi" w:hAnsiTheme="majorHAnsi"/>
          <w:color w:val="1F1F1F"/>
        </w:rPr>
        <w:t xml:space="preserve">work </w:t>
      </w:r>
      <w:r w:rsidRPr="00DD683A">
        <w:rPr>
          <w:rFonts w:asciiTheme="majorHAnsi" w:hAnsiTheme="majorHAnsi"/>
          <w:color w:val="1F1F1F"/>
          <w:spacing w:val="12"/>
        </w:rPr>
        <w:t xml:space="preserve"> </w:t>
      </w:r>
      <w:r w:rsidRPr="00DD683A">
        <w:rPr>
          <w:rFonts w:asciiTheme="majorHAnsi" w:hAnsiTheme="majorHAnsi"/>
          <w:color w:val="1F1F1F"/>
        </w:rPr>
        <w:t>is</w:t>
      </w:r>
      <w:r w:rsidRPr="00DD683A">
        <w:rPr>
          <w:rFonts w:asciiTheme="majorHAnsi" w:hAnsiTheme="majorHAnsi"/>
          <w:color w:val="1F1F1F"/>
          <w:spacing w:val="48"/>
        </w:rPr>
        <w:t xml:space="preserve"> </w:t>
      </w:r>
      <w:r w:rsidRPr="00DD683A">
        <w:rPr>
          <w:rFonts w:asciiTheme="majorHAnsi" w:hAnsiTheme="majorHAnsi"/>
          <w:color w:val="1F1F1F"/>
        </w:rPr>
        <w:t xml:space="preserve">not </w:t>
      </w:r>
      <w:r w:rsidRPr="00DD683A">
        <w:rPr>
          <w:rFonts w:asciiTheme="majorHAnsi" w:hAnsiTheme="majorHAnsi"/>
          <w:color w:val="1F1F1F"/>
          <w:spacing w:val="10"/>
        </w:rPr>
        <w:t xml:space="preserve"> </w:t>
      </w:r>
      <w:r w:rsidRPr="00DD683A">
        <w:rPr>
          <w:rFonts w:asciiTheme="majorHAnsi" w:hAnsiTheme="majorHAnsi"/>
          <w:color w:val="1F1F1F"/>
        </w:rPr>
        <w:t>complete</w:t>
      </w:r>
      <w:r w:rsidR="00491E24" w:rsidRPr="00DD683A">
        <w:rPr>
          <w:rFonts w:asciiTheme="majorHAnsi" w:hAnsiTheme="majorHAnsi"/>
          <w:color w:val="1F1F1F"/>
        </w:rPr>
        <w:t>d</w:t>
      </w:r>
      <w:r w:rsidRPr="00DD683A">
        <w:rPr>
          <w:rFonts w:asciiTheme="majorHAnsi" w:hAnsiTheme="majorHAnsi"/>
          <w:color w:val="1F1F1F"/>
        </w:rPr>
        <w:t xml:space="preserve"> </w:t>
      </w:r>
      <w:r w:rsidRPr="00DD683A">
        <w:rPr>
          <w:rFonts w:asciiTheme="majorHAnsi" w:hAnsiTheme="majorHAnsi"/>
          <w:color w:val="1F1F1F"/>
          <w:spacing w:val="4"/>
        </w:rPr>
        <w:t xml:space="preserve"> </w:t>
      </w:r>
      <w:r w:rsidRPr="00DD683A">
        <w:rPr>
          <w:rFonts w:asciiTheme="majorHAnsi" w:hAnsiTheme="majorHAnsi"/>
          <w:color w:val="1F1F1F"/>
        </w:rPr>
        <w:t xml:space="preserve">by </w:t>
      </w:r>
      <w:r w:rsidRPr="00DD683A">
        <w:rPr>
          <w:rFonts w:asciiTheme="majorHAnsi" w:hAnsiTheme="majorHAnsi"/>
          <w:color w:val="1F1F1F"/>
          <w:spacing w:val="6"/>
        </w:rPr>
        <w:t xml:space="preserve"> </w:t>
      </w:r>
      <w:r w:rsidRPr="00DD683A">
        <w:rPr>
          <w:rFonts w:asciiTheme="majorHAnsi" w:hAnsiTheme="majorHAnsi"/>
          <w:color w:val="1F1F1F"/>
        </w:rPr>
        <w:t xml:space="preserve">the </w:t>
      </w:r>
      <w:r w:rsidRPr="00DD683A">
        <w:rPr>
          <w:rFonts w:asciiTheme="majorHAnsi" w:hAnsiTheme="majorHAnsi"/>
          <w:color w:val="1F1F1F"/>
          <w:spacing w:val="26"/>
        </w:rPr>
        <w:t xml:space="preserve"> </w:t>
      </w:r>
      <w:r w:rsidRPr="00DD683A">
        <w:rPr>
          <w:rFonts w:asciiTheme="majorHAnsi" w:hAnsiTheme="majorHAnsi"/>
          <w:color w:val="1F1F1F"/>
        </w:rPr>
        <w:t>1</w:t>
      </w:r>
      <w:r w:rsidRPr="00DD683A">
        <w:rPr>
          <w:rFonts w:asciiTheme="majorHAnsi" w:hAnsiTheme="majorHAnsi"/>
          <w:color w:val="1F1F1F"/>
          <w:spacing w:val="30"/>
        </w:rPr>
        <w:t xml:space="preserve"> </w:t>
      </w:r>
      <w:r w:rsidRPr="00DD683A">
        <w:rPr>
          <w:rFonts w:asciiTheme="majorHAnsi" w:hAnsiTheme="majorHAnsi"/>
          <w:color w:val="1F1F1F"/>
        </w:rPr>
        <w:t xml:space="preserve">year </w:t>
      </w:r>
      <w:r w:rsidRPr="00DD683A">
        <w:rPr>
          <w:rFonts w:asciiTheme="majorHAnsi" w:hAnsiTheme="majorHAnsi"/>
          <w:color w:val="1F1F1F"/>
          <w:spacing w:val="9"/>
        </w:rPr>
        <w:t xml:space="preserve"> </w:t>
      </w:r>
      <w:r w:rsidRPr="00DD683A">
        <w:rPr>
          <w:rFonts w:asciiTheme="majorHAnsi" w:hAnsiTheme="majorHAnsi"/>
          <w:color w:val="1F1F1F"/>
        </w:rPr>
        <w:t xml:space="preserve">expiration </w:t>
      </w:r>
      <w:r w:rsidRPr="00DD683A">
        <w:rPr>
          <w:rFonts w:asciiTheme="majorHAnsi" w:hAnsiTheme="majorHAnsi"/>
          <w:color w:val="1F1F1F"/>
          <w:spacing w:val="14"/>
        </w:rPr>
        <w:t xml:space="preserve"> </w:t>
      </w:r>
      <w:r w:rsidRPr="00DD683A">
        <w:rPr>
          <w:rFonts w:asciiTheme="majorHAnsi" w:hAnsiTheme="majorHAnsi"/>
          <w:color w:val="1F1F1F"/>
        </w:rPr>
        <w:t>date</w:t>
      </w:r>
      <w:r w:rsidRPr="00DD683A">
        <w:rPr>
          <w:rFonts w:asciiTheme="majorHAnsi" w:hAnsiTheme="majorHAnsi"/>
          <w:color w:val="1F1F1F"/>
          <w:spacing w:val="46"/>
        </w:rPr>
        <w:t xml:space="preserve"> </w:t>
      </w:r>
      <w:r w:rsidRPr="00DD683A">
        <w:rPr>
          <w:rFonts w:asciiTheme="majorHAnsi" w:hAnsiTheme="majorHAnsi"/>
          <w:color w:val="1F1F1F"/>
        </w:rPr>
        <w:t>the</w:t>
      </w:r>
      <w:r w:rsidRPr="00DD683A">
        <w:rPr>
          <w:rFonts w:asciiTheme="majorHAnsi" w:hAnsiTheme="majorHAnsi"/>
          <w:color w:val="1F1F1F"/>
          <w:spacing w:val="54"/>
        </w:rPr>
        <w:t xml:space="preserve"> </w:t>
      </w:r>
      <w:r w:rsidRPr="00DD683A">
        <w:rPr>
          <w:rFonts w:asciiTheme="majorHAnsi" w:hAnsiTheme="majorHAnsi"/>
          <w:color w:val="1F1F1F"/>
        </w:rPr>
        <w:t xml:space="preserve">permit </w:t>
      </w:r>
      <w:r w:rsidRPr="00DD683A">
        <w:rPr>
          <w:rFonts w:asciiTheme="majorHAnsi" w:hAnsiTheme="majorHAnsi"/>
          <w:color w:val="1F1F1F"/>
          <w:spacing w:val="18"/>
        </w:rPr>
        <w:t xml:space="preserve"> </w:t>
      </w:r>
      <w:r w:rsidRPr="00DD683A">
        <w:rPr>
          <w:rFonts w:asciiTheme="majorHAnsi" w:hAnsiTheme="majorHAnsi"/>
          <w:b/>
          <w:color w:val="1F1F1F"/>
        </w:rPr>
        <w:t xml:space="preserve">may </w:t>
      </w:r>
      <w:r w:rsidRPr="00DD683A">
        <w:rPr>
          <w:rFonts w:asciiTheme="majorHAnsi" w:hAnsiTheme="majorHAnsi"/>
          <w:b/>
          <w:color w:val="1F1F1F"/>
          <w:spacing w:val="3"/>
        </w:rPr>
        <w:t xml:space="preserve"> </w:t>
      </w:r>
      <w:r w:rsidRPr="00DD683A">
        <w:rPr>
          <w:rFonts w:asciiTheme="majorHAnsi" w:hAnsiTheme="majorHAnsi"/>
          <w:b/>
          <w:color w:val="1F1F1F"/>
        </w:rPr>
        <w:t xml:space="preserve">be </w:t>
      </w:r>
      <w:r w:rsidRPr="00DD683A">
        <w:rPr>
          <w:rFonts w:asciiTheme="majorHAnsi" w:hAnsiTheme="majorHAnsi"/>
          <w:b/>
          <w:color w:val="1F1F1F"/>
          <w:spacing w:val="3"/>
        </w:rPr>
        <w:t xml:space="preserve"> </w:t>
      </w:r>
      <w:r w:rsidRPr="00DD683A">
        <w:rPr>
          <w:rFonts w:asciiTheme="majorHAnsi" w:hAnsiTheme="majorHAnsi"/>
          <w:b/>
          <w:color w:val="1F1F1F"/>
        </w:rPr>
        <w:t>renewed</w:t>
      </w:r>
      <w:r w:rsidRPr="00DD683A">
        <w:rPr>
          <w:rFonts w:asciiTheme="majorHAnsi" w:hAnsiTheme="majorHAnsi"/>
          <w:color w:val="1F1F1F"/>
        </w:rPr>
        <w:t xml:space="preserve">, </w:t>
      </w:r>
      <w:r w:rsidRPr="00DD683A">
        <w:rPr>
          <w:rFonts w:asciiTheme="majorHAnsi" w:hAnsiTheme="majorHAnsi"/>
          <w:color w:val="1F1F1F"/>
          <w:spacing w:val="21"/>
        </w:rPr>
        <w:t xml:space="preserve"> </w:t>
      </w:r>
      <w:r w:rsidRPr="00DD683A">
        <w:rPr>
          <w:rFonts w:asciiTheme="majorHAnsi" w:hAnsiTheme="majorHAnsi"/>
          <w:color w:val="1F1F1F"/>
        </w:rPr>
        <w:t>subject</w:t>
      </w:r>
      <w:r w:rsidRPr="00DD683A">
        <w:rPr>
          <w:rFonts w:asciiTheme="majorHAnsi" w:hAnsiTheme="majorHAnsi"/>
          <w:color w:val="1F1F1F"/>
          <w:spacing w:val="49"/>
        </w:rPr>
        <w:t xml:space="preserve"> </w:t>
      </w:r>
      <w:r w:rsidRPr="00DD683A">
        <w:rPr>
          <w:rFonts w:asciiTheme="majorHAnsi" w:hAnsiTheme="majorHAnsi"/>
          <w:color w:val="1F1F1F"/>
        </w:rPr>
        <w:t xml:space="preserve">to </w:t>
      </w:r>
      <w:r w:rsidRPr="00DD683A">
        <w:rPr>
          <w:rFonts w:asciiTheme="majorHAnsi" w:hAnsiTheme="majorHAnsi"/>
          <w:color w:val="1F1F1F"/>
          <w:spacing w:val="2"/>
        </w:rPr>
        <w:t xml:space="preserve"> </w:t>
      </w:r>
      <w:r w:rsidRPr="00DD683A">
        <w:rPr>
          <w:rFonts w:asciiTheme="majorHAnsi" w:hAnsiTheme="majorHAnsi"/>
          <w:color w:val="1F1F1F"/>
        </w:rPr>
        <w:t>fees</w:t>
      </w:r>
      <w:r w:rsidRPr="00DD683A">
        <w:rPr>
          <w:rFonts w:asciiTheme="majorHAnsi" w:hAnsiTheme="majorHAnsi"/>
          <w:color w:val="1F1F1F"/>
          <w:spacing w:val="56"/>
        </w:rPr>
        <w:t xml:space="preserve"> </w:t>
      </w:r>
      <w:r w:rsidRPr="00DD683A">
        <w:rPr>
          <w:rFonts w:asciiTheme="majorHAnsi" w:hAnsiTheme="majorHAnsi"/>
          <w:color w:val="1F1F1F"/>
        </w:rPr>
        <w:t>and department</w:t>
      </w:r>
      <w:r w:rsidRPr="00DD683A">
        <w:rPr>
          <w:rFonts w:asciiTheme="majorHAnsi" w:hAnsiTheme="majorHAnsi"/>
          <w:color w:val="1F1F1F"/>
          <w:spacing w:val="45"/>
        </w:rPr>
        <w:t xml:space="preserve"> </w:t>
      </w:r>
      <w:r w:rsidRPr="00DD683A">
        <w:rPr>
          <w:rFonts w:asciiTheme="majorHAnsi" w:hAnsiTheme="majorHAnsi"/>
          <w:color w:val="1F1F1F"/>
        </w:rPr>
        <w:t>approval.</w:t>
      </w:r>
    </w:p>
    <w:p w:rsidR="007C48D4" w:rsidRPr="00DD683A" w:rsidRDefault="007C48D4">
      <w:pPr>
        <w:pStyle w:val="BodyText"/>
        <w:kinsoku w:val="0"/>
        <w:overflowPunct w:val="0"/>
        <w:spacing w:before="3"/>
        <w:ind w:left="0" w:firstLine="0"/>
        <w:rPr>
          <w:rFonts w:asciiTheme="majorHAnsi" w:hAnsiTheme="majorHAnsi"/>
        </w:rPr>
      </w:pPr>
    </w:p>
    <w:p w:rsidR="007C48D4" w:rsidRPr="00DD683A" w:rsidRDefault="007C48D4">
      <w:pPr>
        <w:pStyle w:val="BodyText"/>
        <w:numPr>
          <w:ilvl w:val="0"/>
          <w:numId w:val="3"/>
        </w:numPr>
        <w:tabs>
          <w:tab w:val="left" w:pos="481"/>
        </w:tabs>
        <w:kinsoku w:val="0"/>
        <w:overflowPunct w:val="0"/>
        <w:spacing w:line="247" w:lineRule="auto"/>
        <w:ind w:left="480" w:right="128" w:hanging="349"/>
        <w:jc w:val="both"/>
        <w:rPr>
          <w:rFonts w:asciiTheme="majorHAnsi" w:hAnsiTheme="majorHAnsi"/>
          <w:color w:val="000000"/>
        </w:rPr>
      </w:pPr>
      <w:r w:rsidRPr="00DD683A">
        <w:rPr>
          <w:rFonts w:asciiTheme="majorHAnsi" w:hAnsiTheme="majorHAnsi"/>
          <w:color w:val="1F1F1F"/>
        </w:rPr>
        <w:lastRenderedPageBreak/>
        <w:t>I</w:t>
      </w:r>
      <w:r w:rsidRPr="00DD683A">
        <w:rPr>
          <w:rFonts w:asciiTheme="majorHAnsi" w:hAnsiTheme="majorHAnsi"/>
          <w:color w:val="1F1F1F"/>
          <w:spacing w:val="7"/>
        </w:rPr>
        <w:t xml:space="preserve"> </w:t>
      </w:r>
      <w:r w:rsidRPr="00DD683A">
        <w:rPr>
          <w:rFonts w:asciiTheme="majorHAnsi" w:hAnsiTheme="majorHAnsi"/>
          <w:color w:val="1F1F1F"/>
        </w:rPr>
        <w:t>certify</w:t>
      </w:r>
      <w:r w:rsidRPr="00DD683A">
        <w:rPr>
          <w:rFonts w:asciiTheme="majorHAnsi" w:hAnsiTheme="majorHAnsi"/>
          <w:color w:val="1F1F1F"/>
          <w:spacing w:val="5"/>
        </w:rPr>
        <w:t xml:space="preserve"> </w:t>
      </w:r>
      <w:r w:rsidRPr="00DD683A">
        <w:rPr>
          <w:rFonts w:asciiTheme="majorHAnsi" w:hAnsiTheme="majorHAnsi"/>
          <w:color w:val="1F1F1F"/>
        </w:rPr>
        <w:t>that</w:t>
      </w:r>
      <w:r w:rsidRPr="00DD683A">
        <w:rPr>
          <w:rFonts w:asciiTheme="majorHAnsi" w:hAnsiTheme="majorHAnsi"/>
          <w:color w:val="1F1F1F"/>
          <w:spacing w:val="16"/>
        </w:rPr>
        <w:t xml:space="preserve"> </w:t>
      </w:r>
      <w:r w:rsidRPr="00DD683A">
        <w:rPr>
          <w:rFonts w:asciiTheme="majorHAnsi" w:hAnsiTheme="majorHAnsi"/>
          <w:color w:val="1F1F1F"/>
        </w:rPr>
        <w:t>the</w:t>
      </w:r>
      <w:r w:rsidRPr="00DD683A">
        <w:rPr>
          <w:rFonts w:asciiTheme="majorHAnsi" w:hAnsiTheme="majorHAnsi"/>
          <w:color w:val="1F1F1F"/>
          <w:spacing w:val="10"/>
        </w:rPr>
        <w:t xml:space="preserve"> </w:t>
      </w:r>
      <w:r w:rsidRPr="00DD683A">
        <w:rPr>
          <w:rFonts w:asciiTheme="majorHAnsi" w:hAnsiTheme="majorHAnsi"/>
          <w:color w:val="1F1F1F"/>
        </w:rPr>
        <w:t>application,</w:t>
      </w:r>
      <w:r w:rsidRPr="00DD683A">
        <w:rPr>
          <w:rFonts w:asciiTheme="majorHAnsi" w:hAnsiTheme="majorHAnsi"/>
          <w:color w:val="1F1F1F"/>
          <w:spacing w:val="22"/>
        </w:rPr>
        <w:t xml:space="preserve"> </w:t>
      </w:r>
      <w:r w:rsidRPr="00DD683A">
        <w:rPr>
          <w:rFonts w:asciiTheme="majorHAnsi" w:hAnsiTheme="majorHAnsi"/>
          <w:color w:val="1F1F1F"/>
        </w:rPr>
        <w:t>plans</w:t>
      </w:r>
      <w:r w:rsidRPr="00DD683A">
        <w:rPr>
          <w:rFonts w:asciiTheme="majorHAnsi" w:hAnsiTheme="majorHAnsi"/>
          <w:color w:val="1F1F1F"/>
          <w:spacing w:val="24"/>
        </w:rPr>
        <w:t xml:space="preserve"> </w:t>
      </w:r>
      <w:r w:rsidRPr="00DD683A">
        <w:rPr>
          <w:rFonts w:asciiTheme="majorHAnsi" w:hAnsiTheme="majorHAnsi"/>
          <w:color w:val="1F1F1F"/>
        </w:rPr>
        <w:t>and</w:t>
      </w:r>
      <w:r w:rsidRPr="00DD683A">
        <w:rPr>
          <w:rFonts w:asciiTheme="majorHAnsi" w:hAnsiTheme="majorHAnsi"/>
          <w:color w:val="1F1F1F"/>
          <w:spacing w:val="19"/>
        </w:rPr>
        <w:t xml:space="preserve"> </w:t>
      </w:r>
      <w:r w:rsidRPr="00DD683A">
        <w:rPr>
          <w:rFonts w:asciiTheme="majorHAnsi" w:hAnsiTheme="majorHAnsi"/>
          <w:color w:val="1F1F1F"/>
        </w:rPr>
        <w:t>supporting</w:t>
      </w:r>
      <w:r w:rsidRPr="00DD683A">
        <w:rPr>
          <w:rFonts w:asciiTheme="majorHAnsi" w:hAnsiTheme="majorHAnsi"/>
          <w:color w:val="1F1F1F"/>
          <w:spacing w:val="13"/>
        </w:rPr>
        <w:t xml:space="preserve"> </w:t>
      </w:r>
      <w:r w:rsidRPr="00DD683A">
        <w:rPr>
          <w:rFonts w:asciiTheme="majorHAnsi" w:hAnsiTheme="majorHAnsi"/>
          <w:color w:val="1F1F1F"/>
        </w:rPr>
        <w:t>materials</w:t>
      </w:r>
      <w:r w:rsidRPr="00DD683A">
        <w:rPr>
          <w:rFonts w:asciiTheme="majorHAnsi" w:hAnsiTheme="majorHAnsi"/>
          <w:color w:val="1F1F1F"/>
          <w:spacing w:val="26"/>
        </w:rPr>
        <w:t xml:space="preserve"> </w:t>
      </w:r>
      <w:r w:rsidRPr="00DD683A">
        <w:rPr>
          <w:rFonts w:asciiTheme="majorHAnsi" w:hAnsiTheme="majorHAnsi"/>
          <w:color w:val="1F1F1F"/>
        </w:rPr>
        <w:t>are</w:t>
      </w:r>
      <w:r w:rsidRPr="00DD683A">
        <w:rPr>
          <w:rFonts w:asciiTheme="majorHAnsi" w:hAnsiTheme="majorHAnsi"/>
          <w:color w:val="1F1F1F"/>
          <w:spacing w:val="4"/>
        </w:rPr>
        <w:t xml:space="preserve"> </w:t>
      </w:r>
      <w:r w:rsidRPr="00DD683A">
        <w:rPr>
          <w:rFonts w:asciiTheme="majorHAnsi" w:hAnsiTheme="majorHAnsi"/>
          <w:color w:val="1F1F1F"/>
        </w:rPr>
        <w:t>a</w:t>
      </w:r>
      <w:r w:rsidRPr="00DD683A">
        <w:rPr>
          <w:rFonts w:asciiTheme="majorHAnsi" w:hAnsiTheme="majorHAnsi"/>
          <w:color w:val="1F1F1F"/>
          <w:spacing w:val="-11"/>
        </w:rPr>
        <w:t xml:space="preserve"> </w:t>
      </w:r>
      <w:r w:rsidRPr="00DD683A">
        <w:rPr>
          <w:rFonts w:asciiTheme="majorHAnsi" w:hAnsiTheme="majorHAnsi"/>
          <w:color w:val="1F1F1F"/>
        </w:rPr>
        <w:t>true</w:t>
      </w:r>
      <w:r w:rsidRPr="00DD683A">
        <w:rPr>
          <w:rFonts w:asciiTheme="majorHAnsi" w:hAnsiTheme="majorHAnsi"/>
          <w:color w:val="1F1F1F"/>
          <w:spacing w:val="13"/>
        </w:rPr>
        <w:t xml:space="preserve"> </w:t>
      </w:r>
      <w:r w:rsidRPr="00DD683A">
        <w:rPr>
          <w:rFonts w:asciiTheme="majorHAnsi" w:hAnsiTheme="majorHAnsi"/>
          <w:color w:val="1F1F1F"/>
        </w:rPr>
        <w:t>and</w:t>
      </w:r>
      <w:r w:rsidRPr="00DD683A">
        <w:rPr>
          <w:rFonts w:asciiTheme="majorHAnsi" w:hAnsiTheme="majorHAnsi"/>
          <w:color w:val="1F1F1F"/>
          <w:spacing w:val="21"/>
        </w:rPr>
        <w:t xml:space="preserve"> </w:t>
      </w:r>
      <w:r w:rsidRPr="00DD683A">
        <w:rPr>
          <w:rFonts w:asciiTheme="majorHAnsi" w:hAnsiTheme="majorHAnsi"/>
          <w:color w:val="1F1F1F"/>
        </w:rPr>
        <w:t>complete</w:t>
      </w:r>
      <w:r w:rsidRPr="00DD683A">
        <w:rPr>
          <w:rFonts w:asciiTheme="majorHAnsi" w:hAnsiTheme="majorHAnsi"/>
          <w:color w:val="1F1F1F"/>
          <w:spacing w:val="24"/>
        </w:rPr>
        <w:t xml:space="preserve"> </w:t>
      </w:r>
      <w:r w:rsidRPr="00DD683A">
        <w:rPr>
          <w:rFonts w:asciiTheme="majorHAnsi" w:hAnsiTheme="majorHAnsi"/>
          <w:color w:val="1F1F1F"/>
        </w:rPr>
        <w:t>statement</w:t>
      </w:r>
      <w:r w:rsidR="00491E24" w:rsidRPr="00DD683A">
        <w:rPr>
          <w:rFonts w:asciiTheme="majorHAnsi" w:hAnsiTheme="majorHAnsi" w:cs="Arial"/>
          <w:i/>
          <w:iCs/>
          <w:color w:val="1F1F1F"/>
        </w:rPr>
        <w:t xml:space="preserve"> </w:t>
      </w:r>
      <w:r w:rsidR="00491E24" w:rsidRPr="00DD683A">
        <w:rPr>
          <w:rFonts w:asciiTheme="majorHAnsi" w:hAnsiTheme="majorHAnsi" w:cs="Arial"/>
          <w:iCs/>
          <w:color w:val="1F1F1F"/>
        </w:rPr>
        <w:t xml:space="preserve">and/or </w:t>
      </w:r>
      <w:r w:rsidRPr="00DD683A">
        <w:rPr>
          <w:rFonts w:asciiTheme="majorHAnsi" w:hAnsiTheme="majorHAnsi"/>
          <w:color w:val="1F1F1F"/>
        </w:rPr>
        <w:t>description</w:t>
      </w:r>
      <w:r w:rsidRPr="00DD683A">
        <w:rPr>
          <w:rFonts w:asciiTheme="majorHAnsi" w:hAnsiTheme="majorHAnsi"/>
          <w:color w:val="1F1F1F"/>
          <w:spacing w:val="23"/>
        </w:rPr>
        <w:t xml:space="preserve"> </w:t>
      </w:r>
      <w:r w:rsidRPr="00DD683A">
        <w:rPr>
          <w:rFonts w:asciiTheme="majorHAnsi" w:hAnsiTheme="majorHAnsi"/>
          <w:color w:val="1F1F1F"/>
        </w:rPr>
        <w:t>of</w:t>
      </w:r>
      <w:r w:rsidRPr="00DD683A">
        <w:rPr>
          <w:rFonts w:asciiTheme="majorHAnsi" w:hAnsiTheme="majorHAnsi"/>
          <w:color w:val="1F1F1F"/>
          <w:w w:val="104"/>
        </w:rPr>
        <w:t xml:space="preserve"> </w:t>
      </w:r>
      <w:r w:rsidRPr="00DD683A">
        <w:rPr>
          <w:rFonts w:asciiTheme="majorHAnsi" w:hAnsiTheme="majorHAnsi"/>
          <w:color w:val="1F1F1F"/>
        </w:rPr>
        <w:t>the</w:t>
      </w:r>
      <w:r w:rsidRPr="00DD683A">
        <w:rPr>
          <w:rFonts w:asciiTheme="majorHAnsi" w:hAnsiTheme="majorHAnsi"/>
          <w:color w:val="1F1F1F"/>
          <w:spacing w:val="-9"/>
        </w:rPr>
        <w:t xml:space="preserve"> </w:t>
      </w:r>
      <w:r w:rsidRPr="00DD683A">
        <w:rPr>
          <w:rFonts w:asciiTheme="majorHAnsi" w:hAnsiTheme="majorHAnsi"/>
          <w:color w:val="1F1F1F"/>
        </w:rPr>
        <w:t>work</w:t>
      </w:r>
      <w:r w:rsidRPr="00DD683A">
        <w:rPr>
          <w:rFonts w:asciiTheme="majorHAnsi" w:hAnsiTheme="majorHAnsi"/>
          <w:color w:val="1F1F1F"/>
          <w:spacing w:val="4"/>
        </w:rPr>
        <w:t xml:space="preserve"> </w:t>
      </w:r>
      <w:r w:rsidRPr="00DD683A">
        <w:rPr>
          <w:rFonts w:asciiTheme="majorHAnsi" w:hAnsiTheme="majorHAnsi"/>
          <w:color w:val="1F1F1F"/>
        </w:rPr>
        <w:t>proposed,</w:t>
      </w:r>
      <w:r w:rsidRPr="00DD683A">
        <w:rPr>
          <w:rFonts w:asciiTheme="majorHAnsi" w:hAnsiTheme="majorHAnsi"/>
          <w:color w:val="1F1F1F"/>
          <w:spacing w:val="9"/>
        </w:rPr>
        <w:t xml:space="preserve"> </w:t>
      </w:r>
      <w:r w:rsidRPr="00DD683A">
        <w:rPr>
          <w:rFonts w:asciiTheme="majorHAnsi" w:hAnsiTheme="majorHAnsi"/>
          <w:color w:val="1F1F1F"/>
        </w:rPr>
        <w:t>that</w:t>
      </w:r>
      <w:r w:rsidRPr="00DD683A">
        <w:rPr>
          <w:rFonts w:asciiTheme="majorHAnsi" w:hAnsiTheme="majorHAnsi"/>
          <w:color w:val="1F1F1F"/>
          <w:spacing w:val="10"/>
        </w:rPr>
        <w:t xml:space="preserve"> </w:t>
      </w:r>
      <w:r w:rsidRPr="00DD683A">
        <w:rPr>
          <w:rFonts w:asciiTheme="majorHAnsi" w:hAnsiTheme="majorHAnsi"/>
          <w:color w:val="1F1F1F"/>
        </w:rPr>
        <w:t>all</w:t>
      </w:r>
      <w:r w:rsidRPr="00DD683A">
        <w:rPr>
          <w:rFonts w:asciiTheme="majorHAnsi" w:hAnsiTheme="majorHAnsi"/>
          <w:color w:val="1F1F1F"/>
          <w:spacing w:val="-8"/>
        </w:rPr>
        <w:t xml:space="preserve"> </w:t>
      </w:r>
      <w:r w:rsidRPr="00DD683A">
        <w:rPr>
          <w:rFonts w:asciiTheme="majorHAnsi" w:hAnsiTheme="majorHAnsi"/>
          <w:color w:val="1F1F1F"/>
        </w:rPr>
        <w:t>work</w:t>
      </w:r>
      <w:r w:rsidRPr="00DD683A">
        <w:rPr>
          <w:rFonts w:asciiTheme="majorHAnsi" w:hAnsiTheme="majorHAnsi"/>
          <w:color w:val="1F1F1F"/>
          <w:spacing w:val="9"/>
        </w:rPr>
        <w:t xml:space="preserve"> </w:t>
      </w:r>
      <w:r w:rsidRPr="00DD683A">
        <w:rPr>
          <w:rFonts w:asciiTheme="majorHAnsi" w:hAnsiTheme="majorHAnsi"/>
          <w:color w:val="1F1F1F"/>
        </w:rPr>
        <w:t>will</w:t>
      </w:r>
      <w:r w:rsidRPr="00DD683A">
        <w:rPr>
          <w:rFonts w:asciiTheme="majorHAnsi" w:hAnsiTheme="majorHAnsi"/>
          <w:color w:val="1F1F1F"/>
          <w:spacing w:val="-3"/>
        </w:rPr>
        <w:t xml:space="preserve"> </w:t>
      </w:r>
      <w:r w:rsidRPr="00DD683A">
        <w:rPr>
          <w:rFonts w:asciiTheme="majorHAnsi" w:hAnsiTheme="majorHAnsi"/>
          <w:color w:val="1F1F1F"/>
        </w:rPr>
        <w:t>be</w:t>
      </w:r>
      <w:r w:rsidRPr="00DD683A">
        <w:rPr>
          <w:rFonts w:asciiTheme="majorHAnsi" w:hAnsiTheme="majorHAnsi"/>
          <w:color w:val="1F1F1F"/>
          <w:spacing w:val="-4"/>
        </w:rPr>
        <w:t xml:space="preserve"> </w:t>
      </w:r>
      <w:r w:rsidRPr="00DD683A">
        <w:rPr>
          <w:rFonts w:asciiTheme="majorHAnsi" w:hAnsiTheme="majorHAnsi"/>
          <w:color w:val="1F1F1F"/>
        </w:rPr>
        <w:t>performed</w:t>
      </w:r>
      <w:r w:rsidRPr="00DD683A">
        <w:rPr>
          <w:rFonts w:asciiTheme="majorHAnsi" w:hAnsiTheme="majorHAnsi"/>
          <w:color w:val="1F1F1F"/>
          <w:spacing w:val="30"/>
        </w:rPr>
        <w:t xml:space="preserve"> </w:t>
      </w:r>
      <w:r w:rsidRPr="00DD683A">
        <w:rPr>
          <w:rFonts w:asciiTheme="majorHAnsi" w:hAnsiTheme="majorHAnsi"/>
          <w:color w:val="1F1F1F"/>
        </w:rPr>
        <w:t>in</w:t>
      </w:r>
      <w:r w:rsidRPr="00DD683A">
        <w:rPr>
          <w:rFonts w:asciiTheme="majorHAnsi" w:hAnsiTheme="majorHAnsi"/>
          <w:color w:val="1F1F1F"/>
          <w:spacing w:val="-10"/>
        </w:rPr>
        <w:t xml:space="preserve"> </w:t>
      </w:r>
      <w:r w:rsidRPr="00DD683A">
        <w:rPr>
          <w:rFonts w:asciiTheme="majorHAnsi" w:hAnsiTheme="majorHAnsi"/>
          <w:color w:val="1F1F1F"/>
        </w:rPr>
        <w:t>accordance</w:t>
      </w:r>
      <w:r w:rsidRPr="00DD683A">
        <w:rPr>
          <w:rFonts w:asciiTheme="majorHAnsi" w:hAnsiTheme="majorHAnsi"/>
          <w:color w:val="1F1F1F"/>
          <w:spacing w:val="13"/>
        </w:rPr>
        <w:t xml:space="preserve"> </w:t>
      </w:r>
      <w:r w:rsidRPr="00DD683A">
        <w:rPr>
          <w:rFonts w:asciiTheme="majorHAnsi" w:hAnsiTheme="majorHAnsi"/>
          <w:color w:val="1F1F1F"/>
        </w:rPr>
        <w:t>with</w:t>
      </w:r>
      <w:r w:rsidRPr="00DD683A">
        <w:rPr>
          <w:rFonts w:asciiTheme="majorHAnsi" w:hAnsiTheme="majorHAnsi"/>
          <w:color w:val="1F1F1F"/>
          <w:spacing w:val="-2"/>
        </w:rPr>
        <w:t xml:space="preserve"> </w:t>
      </w:r>
      <w:r w:rsidRPr="00DD683A">
        <w:rPr>
          <w:rFonts w:asciiTheme="majorHAnsi" w:hAnsiTheme="majorHAnsi"/>
          <w:color w:val="1F1F1F"/>
        </w:rPr>
        <w:t>the</w:t>
      </w:r>
      <w:r w:rsidRPr="00DD683A">
        <w:rPr>
          <w:rFonts w:asciiTheme="majorHAnsi" w:hAnsiTheme="majorHAnsi"/>
          <w:color w:val="1F1F1F"/>
          <w:spacing w:val="-8"/>
        </w:rPr>
        <w:t xml:space="preserve"> </w:t>
      </w:r>
      <w:r w:rsidRPr="00DD683A">
        <w:rPr>
          <w:rFonts w:asciiTheme="majorHAnsi" w:hAnsiTheme="majorHAnsi"/>
          <w:color w:val="1F1F1F"/>
        </w:rPr>
        <w:t>NYS</w:t>
      </w:r>
      <w:r w:rsidRPr="00DD683A">
        <w:rPr>
          <w:rFonts w:asciiTheme="majorHAnsi" w:hAnsiTheme="majorHAnsi"/>
          <w:color w:val="1F1F1F"/>
          <w:spacing w:val="12"/>
        </w:rPr>
        <w:t xml:space="preserve"> </w:t>
      </w:r>
      <w:r w:rsidRPr="00DD683A">
        <w:rPr>
          <w:rFonts w:asciiTheme="majorHAnsi" w:hAnsiTheme="majorHAnsi"/>
          <w:color w:val="1F1F1F"/>
        </w:rPr>
        <w:t>Building</w:t>
      </w:r>
      <w:r w:rsidRPr="00DD683A">
        <w:rPr>
          <w:rFonts w:asciiTheme="majorHAnsi" w:hAnsiTheme="majorHAnsi"/>
          <w:color w:val="1F1F1F"/>
          <w:spacing w:val="21"/>
        </w:rPr>
        <w:t xml:space="preserve"> </w:t>
      </w:r>
      <w:r w:rsidRPr="00DD683A">
        <w:rPr>
          <w:rFonts w:asciiTheme="majorHAnsi" w:hAnsiTheme="majorHAnsi"/>
          <w:color w:val="1F1F1F"/>
        </w:rPr>
        <w:t>Codes,</w:t>
      </w:r>
      <w:r w:rsidRPr="00DD683A">
        <w:rPr>
          <w:rFonts w:asciiTheme="majorHAnsi" w:hAnsiTheme="majorHAnsi"/>
          <w:color w:val="1F1F1F"/>
          <w:spacing w:val="1"/>
        </w:rPr>
        <w:t xml:space="preserve"> </w:t>
      </w:r>
      <w:r w:rsidRPr="00DD683A">
        <w:rPr>
          <w:rFonts w:asciiTheme="majorHAnsi" w:hAnsiTheme="majorHAnsi"/>
          <w:color w:val="1F1F1F"/>
        </w:rPr>
        <w:t>local</w:t>
      </w:r>
      <w:r w:rsidRPr="00DD683A">
        <w:rPr>
          <w:rFonts w:asciiTheme="majorHAnsi" w:hAnsiTheme="majorHAnsi"/>
          <w:color w:val="1F1F1F"/>
          <w:spacing w:val="2"/>
        </w:rPr>
        <w:t xml:space="preserve"> </w:t>
      </w:r>
      <w:r w:rsidRPr="00DD683A">
        <w:rPr>
          <w:rFonts w:asciiTheme="majorHAnsi" w:hAnsiTheme="majorHAnsi"/>
          <w:color w:val="1F1F1F"/>
        </w:rPr>
        <w:t>building</w:t>
      </w:r>
      <w:r w:rsidRPr="00DD683A">
        <w:rPr>
          <w:rFonts w:asciiTheme="majorHAnsi" w:hAnsiTheme="majorHAnsi"/>
          <w:color w:val="1F1F1F"/>
          <w:w w:val="101"/>
        </w:rPr>
        <w:t xml:space="preserve"> </w:t>
      </w:r>
      <w:r w:rsidRPr="00DD683A">
        <w:rPr>
          <w:rFonts w:asciiTheme="majorHAnsi" w:hAnsiTheme="majorHAnsi"/>
          <w:color w:val="1F1F1F"/>
        </w:rPr>
        <w:t>laws</w:t>
      </w:r>
      <w:r w:rsidRPr="00DD683A">
        <w:rPr>
          <w:rFonts w:asciiTheme="majorHAnsi" w:hAnsiTheme="majorHAnsi"/>
          <w:color w:val="1F1F1F"/>
          <w:spacing w:val="9"/>
        </w:rPr>
        <w:t xml:space="preserve"> </w:t>
      </w:r>
      <w:r w:rsidRPr="00DD683A">
        <w:rPr>
          <w:rFonts w:asciiTheme="majorHAnsi" w:hAnsiTheme="majorHAnsi"/>
          <w:color w:val="1F1F1F"/>
        </w:rPr>
        <w:t>and</w:t>
      </w:r>
      <w:r w:rsidRPr="00DD683A">
        <w:rPr>
          <w:rFonts w:asciiTheme="majorHAnsi" w:hAnsiTheme="majorHAnsi"/>
          <w:color w:val="1F1F1F"/>
          <w:spacing w:val="19"/>
        </w:rPr>
        <w:t xml:space="preserve"> </w:t>
      </w:r>
      <w:r w:rsidRPr="00DD683A">
        <w:rPr>
          <w:rFonts w:asciiTheme="majorHAnsi" w:hAnsiTheme="majorHAnsi"/>
          <w:color w:val="1F1F1F"/>
        </w:rPr>
        <w:t>ordinances,</w:t>
      </w:r>
      <w:r w:rsidRPr="00DD683A">
        <w:rPr>
          <w:rFonts w:asciiTheme="majorHAnsi" w:hAnsiTheme="majorHAnsi"/>
          <w:color w:val="1F1F1F"/>
          <w:spacing w:val="32"/>
        </w:rPr>
        <w:t xml:space="preserve"> </w:t>
      </w:r>
      <w:r w:rsidRPr="00DD683A">
        <w:rPr>
          <w:rFonts w:asciiTheme="majorHAnsi" w:hAnsiTheme="majorHAnsi"/>
          <w:color w:val="1F1F1F"/>
        </w:rPr>
        <w:t>and</w:t>
      </w:r>
      <w:r w:rsidRPr="00DD683A">
        <w:rPr>
          <w:rFonts w:asciiTheme="majorHAnsi" w:hAnsiTheme="majorHAnsi"/>
          <w:color w:val="1F1F1F"/>
          <w:spacing w:val="19"/>
        </w:rPr>
        <w:t xml:space="preserve"> </w:t>
      </w:r>
      <w:r w:rsidRPr="00DD683A">
        <w:rPr>
          <w:rFonts w:asciiTheme="majorHAnsi" w:hAnsiTheme="majorHAnsi"/>
          <w:color w:val="1F1F1F"/>
        </w:rPr>
        <w:t>in</w:t>
      </w:r>
      <w:r w:rsidRPr="00DD683A">
        <w:rPr>
          <w:rFonts w:asciiTheme="majorHAnsi" w:hAnsiTheme="majorHAnsi"/>
          <w:color w:val="1F1F1F"/>
          <w:spacing w:val="12"/>
        </w:rPr>
        <w:t xml:space="preserve"> </w:t>
      </w:r>
      <w:r w:rsidRPr="00DD683A">
        <w:rPr>
          <w:rFonts w:asciiTheme="majorHAnsi" w:hAnsiTheme="majorHAnsi"/>
          <w:color w:val="1F1F1F"/>
        </w:rPr>
        <w:t>conformance</w:t>
      </w:r>
      <w:r w:rsidRPr="00DD683A">
        <w:rPr>
          <w:rFonts w:asciiTheme="majorHAnsi" w:hAnsiTheme="majorHAnsi"/>
          <w:color w:val="1F1F1F"/>
          <w:spacing w:val="26"/>
        </w:rPr>
        <w:t xml:space="preserve"> </w:t>
      </w:r>
      <w:r w:rsidRPr="00DD683A">
        <w:rPr>
          <w:rFonts w:asciiTheme="majorHAnsi" w:hAnsiTheme="majorHAnsi"/>
          <w:color w:val="1F1F1F"/>
        </w:rPr>
        <w:t>with</w:t>
      </w:r>
      <w:r w:rsidRPr="00DD683A">
        <w:rPr>
          <w:rFonts w:asciiTheme="majorHAnsi" w:hAnsiTheme="majorHAnsi"/>
          <w:color w:val="1F1F1F"/>
          <w:spacing w:val="25"/>
        </w:rPr>
        <w:t xml:space="preserve"> </w:t>
      </w:r>
      <w:r w:rsidRPr="00DD683A">
        <w:rPr>
          <w:rFonts w:asciiTheme="majorHAnsi" w:hAnsiTheme="majorHAnsi"/>
          <w:color w:val="1F1F1F"/>
        </w:rPr>
        <w:t>local</w:t>
      </w:r>
      <w:r w:rsidRPr="00DD683A">
        <w:rPr>
          <w:rFonts w:asciiTheme="majorHAnsi" w:hAnsiTheme="majorHAnsi"/>
          <w:color w:val="1F1F1F"/>
          <w:spacing w:val="18"/>
        </w:rPr>
        <w:t xml:space="preserve"> </w:t>
      </w:r>
      <w:r w:rsidRPr="00DD683A">
        <w:rPr>
          <w:rFonts w:asciiTheme="majorHAnsi" w:hAnsiTheme="majorHAnsi"/>
          <w:color w:val="1F1F1F"/>
        </w:rPr>
        <w:t>zoning</w:t>
      </w:r>
      <w:r w:rsidRPr="00DD683A">
        <w:rPr>
          <w:rFonts w:asciiTheme="majorHAnsi" w:hAnsiTheme="majorHAnsi"/>
          <w:color w:val="1F1F1F"/>
          <w:spacing w:val="18"/>
        </w:rPr>
        <w:t xml:space="preserve"> </w:t>
      </w:r>
      <w:r w:rsidRPr="00DD683A">
        <w:rPr>
          <w:rFonts w:asciiTheme="majorHAnsi" w:hAnsiTheme="majorHAnsi"/>
          <w:color w:val="1F1F1F"/>
        </w:rPr>
        <w:t>regulations</w:t>
      </w:r>
      <w:r w:rsidR="00491E24" w:rsidRPr="00DD683A">
        <w:rPr>
          <w:rFonts w:asciiTheme="majorHAnsi" w:hAnsiTheme="majorHAnsi"/>
          <w:color w:val="1F1F1F"/>
        </w:rPr>
        <w:t>.</w:t>
      </w:r>
    </w:p>
    <w:p w:rsidR="007C48D4" w:rsidRPr="00DD683A" w:rsidRDefault="007C48D4">
      <w:pPr>
        <w:pStyle w:val="BodyText"/>
        <w:kinsoku w:val="0"/>
        <w:overflowPunct w:val="0"/>
        <w:spacing w:before="7"/>
        <w:ind w:left="0" w:firstLine="0"/>
        <w:rPr>
          <w:rFonts w:asciiTheme="majorHAnsi" w:hAnsiTheme="majorHAnsi"/>
        </w:rPr>
      </w:pPr>
    </w:p>
    <w:p w:rsidR="007C48D4" w:rsidRPr="00DD683A" w:rsidRDefault="007C48D4">
      <w:pPr>
        <w:pStyle w:val="BodyText"/>
        <w:numPr>
          <w:ilvl w:val="0"/>
          <w:numId w:val="3"/>
        </w:numPr>
        <w:tabs>
          <w:tab w:val="left" w:pos="481"/>
        </w:tabs>
        <w:kinsoku w:val="0"/>
        <w:overflowPunct w:val="0"/>
        <w:spacing w:line="243" w:lineRule="auto"/>
        <w:ind w:left="480" w:right="152" w:hanging="359"/>
        <w:rPr>
          <w:rFonts w:asciiTheme="majorHAnsi" w:hAnsiTheme="majorHAnsi"/>
          <w:color w:val="000000"/>
        </w:rPr>
      </w:pPr>
      <w:r w:rsidRPr="00DD683A">
        <w:rPr>
          <w:rFonts w:asciiTheme="majorHAnsi" w:hAnsiTheme="majorHAnsi"/>
          <w:color w:val="1F1F1F"/>
        </w:rPr>
        <w:t>I</w:t>
      </w:r>
      <w:r w:rsidRPr="00DD683A">
        <w:rPr>
          <w:rFonts w:asciiTheme="majorHAnsi" w:hAnsiTheme="majorHAnsi"/>
          <w:color w:val="1F1F1F"/>
          <w:spacing w:val="50"/>
        </w:rPr>
        <w:t xml:space="preserve"> </w:t>
      </w:r>
      <w:r w:rsidRPr="00DD683A">
        <w:rPr>
          <w:rFonts w:asciiTheme="majorHAnsi" w:hAnsiTheme="majorHAnsi"/>
          <w:color w:val="1F1F1F"/>
        </w:rPr>
        <w:t>acknowledge</w:t>
      </w:r>
      <w:r w:rsidRPr="00DD683A">
        <w:rPr>
          <w:rFonts w:asciiTheme="majorHAnsi" w:hAnsiTheme="majorHAnsi"/>
          <w:color w:val="1F1F1F"/>
          <w:spacing w:val="55"/>
        </w:rPr>
        <w:t xml:space="preserve"> </w:t>
      </w:r>
      <w:r w:rsidRPr="00DD683A">
        <w:rPr>
          <w:rFonts w:asciiTheme="majorHAnsi" w:hAnsiTheme="majorHAnsi"/>
          <w:color w:val="1F1F1F"/>
        </w:rPr>
        <w:t>that</w:t>
      </w:r>
      <w:r w:rsidRPr="00DD683A">
        <w:rPr>
          <w:rFonts w:asciiTheme="majorHAnsi" w:hAnsiTheme="majorHAnsi"/>
          <w:color w:val="1F1F1F"/>
          <w:spacing w:val="47"/>
        </w:rPr>
        <w:t xml:space="preserve"> </w:t>
      </w:r>
      <w:r w:rsidRPr="00DD683A">
        <w:rPr>
          <w:rFonts w:asciiTheme="majorHAnsi" w:hAnsiTheme="majorHAnsi"/>
          <w:b/>
          <w:color w:val="1F1F1F"/>
        </w:rPr>
        <w:t>prior</w:t>
      </w:r>
      <w:r w:rsidRPr="00DD683A">
        <w:rPr>
          <w:rFonts w:asciiTheme="majorHAnsi" w:hAnsiTheme="majorHAnsi"/>
          <w:b/>
          <w:color w:val="1F1F1F"/>
          <w:spacing w:val="55"/>
        </w:rPr>
        <w:t xml:space="preserve"> </w:t>
      </w:r>
      <w:r w:rsidRPr="00DD683A">
        <w:rPr>
          <w:rFonts w:asciiTheme="majorHAnsi" w:hAnsiTheme="majorHAnsi"/>
          <w:b/>
          <w:color w:val="1F1F1F"/>
        </w:rPr>
        <w:t>to</w:t>
      </w:r>
      <w:r w:rsidRPr="00DD683A">
        <w:rPr>
          <w:rFonts w:asciiTheme="majorHAnsi" w:hAnsiTheme="majorHAnsi"/>
          <w:b/>
          <w:color w:val="1F1F1F"/>
          <w:spacing w:val="54"/>
        </w:rPr>
        <w:t xml:space="preserve"> </w:t>
      </w:r>
      <w:r w:rsidRPr="00DD683A">
        <w:rPr>
          <w:rFonts w:asciiTheme="majorHAnsi" w:hAnsiTheme="majorHAnsi"/>
          <w:b/>
          <w:color w:val="1F1F1F"/>
        </w:rPr>
        <w:t>occupying</w:t>
      </w:r>
      <w:r w:rsidRPr="00DD683A">
        <w:rPr>
          <w:rFonts w:asciiTheme="majorHAnsi" w:hAnsiTheme="majorHAnsi"/>
          <w:color w:val="1F1F1F"/>
          <w:spacing w:val="56"/>
        </w:rPr>
        <w:t xml:space="preserve"> </w:t>
      </w:r>
      <w:r w:rsidRPr="00DD683A">
        <w:rPr>
          <w:rFonts w:asciiTheme="majorHAnsi" w:hAnsiTheme="majorHAnsi"/>
          <w:color w:val="1F1F1F"/>
        </w:rPr>
        <w:t>the</w:t>
      </w:r>
      <w:r w:rsidRPr="00DD683A">
        <w:rPr>
          <w:rFonts w:asciiTheme="majorHAnsi" w:hAnsiTheme="majorHAnsi"/>
          <w:color w:val="1F1F1F"/>
          <w:spacing w:val="47"/>
        </w:rPr>
        <w:t xml:space="preserve"> </w:t>
      </w:r>
      <w:r w:rsidRPr="00DD683A">
        <w:rPr>
          <w:rFonts w:asciiTheme="majorHAnsi" w:hAnsiTheme="majorHAnsi"/>
          <w:color w:val="1F1F1F"/>
        </w:rPr>
        <w:t>facilities</w:t>
      </w:r>
      <w:r w:rsidRPr="00DD683A">
        <w:rPr>
          <w:rFonts w:asciiTheme="majorHAnsi" w:hAnsiTheme="majorHAnsi"/>
          <w:color w:val="1F1F1F"/>
          <w:spacing w:val="42"/>
        </w:rPr>
        <w:t xml:space="preserve"> </w:t>
      </w:r>
      <w:r w:rsidR="00491E24" w:rsidRPr="00DD683A">
        <w:rPr>
          <w:rFonts w:asciiTheme="majorHAnsi" w:hAnsiTheme="majorHAnsi"/>
          <w:color w:val="1F1F1F"/>
        </w:rPr>
        <w:t>proposed</w:t>
      </w:r>
      <w:r w:rsidRPr="00DD683A">
        <w:rPr>
          <w:rFonts w:asciiTheme="majorHAnsi" w:hAnsiTheme="majorHAnsi"/>
          <w:color w:val="1F1F1F"/>
        </w:rPr>
        <w:t xml:space="preserve"> I</w:t>
      </w:r>
      <w:r w:rsidR="00491E24" w:rsidRPr="00DD683A">
        <w:rPr>
          <w:rFonts w:asciiTheme="majorHAnsi" w:hAnsiTheme="majorHAnsi"/>
          <w:color w:val="1F1F1F"/>
        </w:rPr>
        <w:t>,</w:t>
      </w:r>
      <w:r w:rsidRPr="00DD683A">
        <w:rPr>
          <w:rFonts w:asciiTheme="majorHAnsi" w:hAnsiTheme="majorHAnsi"/>
          <w:color w:val="1F1F1F"/>
          <w:spacing w:val="39"/>
        </w:rPr>
        <w:t xml:space="preserve"> </w:t>
      </w:r>
      <w:r w:rsidRPr="00DD683A">
        <w:rPr>
          <w:rFonts w:asciiTheme="majorHAnsi" w:hAnsiTheme="majorHAnsi"/>
          <w:color w:val="1F1F1F"/>
        </w:rPr>
        <w:t>or</w:t>
      </w:r>
      <w:r w:rsidRPr="00DD683A">
        <w:rPr>
          <w:rFonts w:asciiTheme="majorHAnsi" w:hAnsiTheme="majorHAnsi"/>
          <w:color w:val="1F1F1F"/>
          <w:spacing w:val="37"/>
        </w:rPr>
        <w:t xml:space="preserve"> </w:t>
      </w:r>
      <w:r w:rsidRPr="00DD683A">
        <w:rPr>
          <w:rFonts w:asciiTheme="majorHAnsi" w:hAnsiTheme="majorHAnsi"/>
          <w:color w:val="1F1F1F"/>
        </w:rPr>
        <w:t>my</w:t>
      </w:r>
      <w:r w:rsidRPr="00DD683A">
        <w:rPr>
          <w:rFonts w:asciiTheme="majorHAnsi" w:hAnsiTheme="majorHAnsi"/>
          <w:color w:val="1F1F1F"/>
          <w:spacing w:val="55"/>
        </w:rPr>
        <w:t xml:space="preserve"> </w:t>
      </w:r>
      <w:r w:rsidRPr="00DD683A">
        <w:rPr>
          <w:rFonts w:asciiTheme="majorHAnsi" w:hAnsiTheme="majorHAnsi"/>
          <w:color w:val="1F1F1F"/>
        </w:rPr>
        <w:t>agents</w:t>
      </w:r>
      <w:r w:rsidR="00491E24" w:rsidRPr="00DD683A">
        <w:rPr>
          <w:rFonts w:asciiTheme="majorHAnsi" w:hAnsiTheme="majorHAnsi"/>
          <w:color w:val="1F1F1F"/>
        </w:rPr>
        <w:t>,</w:t>
      </w:r>
      <w:r w:rsidRPr="00DD683A">
        <w:rPr>
          <w:rFonts w:asciiTheme="majorHAnsi" w:hAnsiTheme="majorHAnsi"/>
          <w:color w:val="1F1F1F"/>
          <w:spacing w:val="39"/>
        </w:rPr>
        <w:t xml:space="preserve"> </w:t>
      </w:r>
      <w:r w:rsidR="00491E24" w:rsidRPr="00DD683A">
        <w:rPr>
          <w:rFonts w:asciiTheme="majorHAnsi" w:hAnsiTheme="majorHAnsi"/>
          <w:color w:val="1F1F1F"/>
        </w:rPr>
        <w:t>will obtain</w:t>
      </w:r>
      <w:r w:rsidRPr="00DD683A">
        <w:rPr>
          <w:rFonts w:asciiTheme="majorHAnsi" w:hAnsiTheme="majorHAnsi"/>
          <w:color w:val="1F1F1F"/>
          <w:spacing w:val="54"/>
        </w:rPr>
        <w:t xml:space="preserve"> </w:t>
      </w:r>
      <w:r w:rsidRPr="00DD683A">
        <w:rPr>
          <w:rFonts w:asciiTheme="majorHAnsi" w:hAnsiTheme="majorHAnsi"/>
          <w:color w:val="1F1F1F"/>
        </w:rPr>
        <w:t>a</w:t>
      </w:r>
      <w:r w:rsidRPr="00DD683A">
        <w:rPr>
          <w:rFonts w:asciiTheme="majorHAnsi" w:hAnsiTheme="majorHAnsi"/>
          <w:color w:val="1F1F1F"/>
          <w:spacing w:val="48"/>
        </w:rPr>
        <w:t xml:space="preserve"> </w:t>
      </w:r>
      <w:r w:rsidRPr="00DD683A">
        <w:rPr>
          <w:rFonts w:asciiTheme="majorHAnsi" w:hAnsiTheme="majorHAnsi"/>
          <w:color w:val="1F1F1F"/>
        </w:rPr>
        <w:t>certificate</w:t>
      </w:r>
      <w:r w:rsidRPr="00DD683A">
        <w:rPr>
          <w:rFonts w:asciiTheme="majorHAnsi" w:hAnsiTheme="majorHAnsi"/>
          <w:color w:val="1F1F1F"/>
          <w:spacing w:val="55"/>
        </w:rPr>
        <w:t xml:space="preserve"> </w:t>
      </w:r>
      <w:r w:rsidRPr="00DD683A">
        <w:rPr>
          <w:rFonts w:asciiTheme="majorHAnsi" w:hAnsiTheme="majorHAnsi"/>
          <w:color w:val="1F1F1F"/>
        </w:rPr>
        <w:t>of</w:t>
      </w:r>
      <w:r w:rsidRPr="00DD683A">
        <w:rPr>
          <w:rFonts w:asciiTheme="majorHAnsi" w:hAnsiTheme="majorHAnsi"/>
          <w:color w:val="1F1F1F"/>
          <w:w w:val="104"/>
        </w:rPr>
        <w:t xml:space="preserve"> </w:t>
      </w:r>
      <w:r w:rsidRPr="00DD683A">
        <w:rPr>
          <w:rFonts w:asciiTheme="majorHAnsi" w:hAnsiTheme="majorHAnsi"/>
          <w:color w:val="1F1F1F"/>
        </w:rPr>
        <w:t>occupancy.</w:t>
      </w:r>
    </w:p>
    <w:p w:rsidR="007C48D4" w:rsidRPr="00DD683A" w:rsidRDefault="007C48D4">
      <w:pPr>
        <w:pStyle w:val="BodyText"/>
        <w:kinsoku w:val="0"/>
        <w:overflowPunct w:val="0"/>
        <w:spacing w:before="11"/>
        <w:ind w:left="0" w:firstLine="0"/>
        <w:rPr>
          <w:rFonts w:asciiTheme="majorHAnsi" w:hAnsiTheme="majorHAnsi"/>
        </w:rPr>
      </w:pPr>
    </w:p>
    <w:p w:rsidR="007C48D4" w:rsidRPr="00DD683A" w:rsidRDefault="007C48D4">
      <w:pPr>
        <w:pStyle w:val="BodyText"/>
        <w:numPr>
          <w:ilvl w:val="0"/>
          <w:numId w:val="3"/>
        </w:numPr>
        <w:tabs>
          <w:tab w:val="left" w:pos="481"/>
        </w:tabs>
        <w:kinsoku w:val="0"/>
        <w:overflowPunct w:val="0"/>
        <w:spacing w:line="247" w:lineRule="auto"/>
        <w:ind w:left="480" w:right="152" w:hanging="354"/>
        <w:rPr>
          <w:rFonts w:asciiTheme="majorHAnsi" w:hAnsiTheme="majorHAnsi"/>
          <w:color w:val="000000"/>
        </w:rPr>
      </w:pPr>
      <w:r w:rsidRPr="00DD683A">
        <w:rPr>
          <w:rFonts w:asciiTheme="majorHAnsi" w:hAnsiTheme="majorHAnsi"/>
          <w:color w:val="1F1F1F"/>
          <w:w w:val="105"/>
        </w:rPr>
        <w:t>I</w:t>
      </w:r>
      <w:r w:rsidRPr="00DD683A">
        <w:rPr>
          <w:rFonts w:asciiTheme="majorHAnsi" w:hAnsiTheme="majorHAnsi"/>
          <w:color w:val="1F1F1F"/>
          <w:spacing w:val="-18"/>
          <w:w w:val="105"/>
        </w:rPr>
        <w:t xml:space="preserve"> </w:t>
      </w:r>
      <w:r w:rsidRPr="00DD683A">
        <w:rPr>
          <w:rFonts w:asciiTheme="majorHAnsi" w:hAnsiTheme="majorHAnsi"/>
          <w:color w:val="1F1F1F"/>
          <w:w w:val="105"/>
        </w:rPr>
        <w:t>also</w:t>
      </w:r>
      <w:r w:rsidRPr="00DD683A">
        <w:rPr>
          <w:rFonts w:asciiTheme="majorHAnsi" w:hAnsiTheme="majorHAnsi"/>
          <w:color w:val="1F1F1F"/>
          <w:spacing w:val="-21"/>
          <w:w w:val="105"/>
        </w:rPr>
        <w:t xml:space="preserve"> </w:t>
      </w:r>
      <w:r w:rsidRPr="00DD683A">
        <w:rPr>
          <w:rFonts w:asciiTheme="majorHAnsi" w:hAnsiTheme="majorHAnsi"/>
          <w:color w:val="1F1F1F"/>
          <w:w w:val="105"/>
        </w:rPr>
        <w:t>understand</w:t>
      </w:r>
      <w:r w:rsidRPr="00DD683A">
        <w:rPr>
          <w:rFonts w:asciiTheme="majorHAnsi" w:hAnsiTheme="majorHAnsi"/>
          <w:color w:val="1F1F1F"/>
          <w:spacing w:val="-9"/>
          <w:w w:val="105"/>
        </w:rPr>
        <w:t xml:space="preserve"> </w:t>
      </w:r>
      <w:r w:rsidRPr="00DD683A">
        <w:rPr>
          <w:rFonts w:asciiTheme="majorHAnsi" w:hAnsiTheme="majorHAnsi"/>
          <w:color w:val="1F1F1F"/>
          <w:w w:val="105"/>
        </w:rPr>
        <w:t>that</w:t>
      </w:r>
      <w:r w:rsidRPr="00DD683A">
        <w:rPr>
          <w:rFonts w:asciiTheme="majorHAnsi" w:hAnsiTheme="majorHAnsi"/>
          <w:color w:val="1F1F1F"/>
          <w:spacing w:val="-10"/>
          <w:w w:val="105"/>
        </w:rPr>
        <w:t xml:space="preserve"> </w:t>
      </w:r>
      <w:r w:rsidRPr="00DD683A">
        <w:rPr>
          <w:rFonts w:asciiTheme="majorHAnsi" w:hAnsiTheme="majorHAnsi"/>
          <w:color w:val="1F1F1F"/>
          <w:w w:val="105"/>
        </w:rPr>
        <w:t>I</w:t>
      </w:r>
      <w:r w:rsidR="009D5AFC" w:rsidRPr="00DD683A">
        <w:rPr>
          <w:rFonts w:asciiTheme="majorHAnsi" w:hAnsiTheme="majorHAnsi"/>
          <w:color w:val="1F1F1F"/>
          <w:spacing w:val="-25"/>
          <w:w w:val="105"/>
        </w:rPr>
        <w:t>/</w:t>
      </w:r>
      <w:r w:rsidRPr="00DD683A">
        <w:rPr>
          <w:rFonts w:asciiTheme="majorHAnsi" w:hAnsiTheme="majorHAnsi"/>
          <w:color w:val="1F1F1F"/>
          <w:w w:val="105"/>
        </w:rPr>
        <w:t>we</w:t>
      </w:r>
      <w:r w:rsidRPr="00DD683A">
        <w:rPr>
          <w:rFonts w:asciiTheme="majorHAnsi" w:hAnsiTheme="majorHAnsi"/>
          <w:color w:val="1F1F1F"/>
          <w:spacing w:val="-17"/>
          <w:w w:val="105"/>
        </w:rPr>
        <w:t xml:space="preserve"> </w:t>
      </w:r>
      <w:r w:rsidRPr="00DD683A">
        <w:rPr>
          <w:rFonts w:asciiTheme="majorHAnsi" w:hAnsiTheme="majorHAnsi"/>
          <w:color w:val="1F1F1F"/>
          <w:w w:val="105"/>
        </w:rPr>
        <w:t>are</w:t>
      </w:r>
      <w:r w:rsidRPr="00DD683A">
        <w:rPr>
          <w:rFonts w:asciiTheme="majorHAnsi" w:hAnsiTheme="majorHAnsi"/>
          <w:color w:val="1F1F1F"/>
          <w:spacing w:val="-24"/>
          <w:w w:val="105"/>
        </w:rPr>
        <w:t xml:space="preserve"> </w:t>
      </w:r>
      <w:r w:rsidRPr="00DD683A">
        <w:rPr>
          <w:rFonts w:asciiTheme="majorHAnsi" w:hAnsiTheme="majorHAnsi"/>
          <w:b/>
          <w:color w:val="1F1F1F"/>
          <w:w w:val="105"/>
        </w:rPr>
        <w:t>required</w:t>
      </w:r>
      <w:r w:rsidRPr="00DD683A">
        <w:rPr>
          <w:rFonts w:asciiTheme="majorHAnsi" w:hAnsiTheme="majorHAnsi"/>
          <w:b/>
          <w:color w:val="1F1F1F"/>
          <w:spacing w:val="-9"/>
          <w:w w:val="105"/>
        </w:rPr>
        <w:t xml:space="preserve"> </w:t>
      </w:r>
      <w:r w:rsidRPr="00DD683A">
        <w:rPr>
          <w:rFonts w:asciiTheme="majorHAnsi" w:hAnsiTheme="majorHAnsi"/>
          <w:b/>
          <w:color w:val="1F1F1F"/>
          <w:w w:val="105"/>
        </w:rPr>
        <w:t>to</w:t>
      </w:r>
      <w:r w:rsidRPr="00DD683A">
        <w:rPr>
          <w:rFonts w:asciiTheme="majorHAnsi" w:hAnsiTheme="majorHAnsi"/>
          <w:b/>
          <w:color w:val="1F1F1F"/>
          <w:spacing w:val="-23"/>
          <w:w w:val="105"/>
        </w:rPr>
        <w:t xml:space="preserve"> </w:t>
      </w:r>
      <w:r w:rsidRPr="00DD683A">
        <w:rPr>
          <w:rFonts w:asciiTheme="majorHAnsi" w:hAnsiTheme="majorHAnsi"/>
          <w:b/>
          <w:color w:val="1F1F1F"/>
          <w:w w:val="105"/>
        </w:rPr>
        <w:t>provide</w:t>
      </w:r>
      <w:r w:rsidRPr="00DD683A">
        <w:rPr>
          <w:rFonts w:asciiTheme="majorHAnsi" w:hAnsiTheme="majorHAnsi"/>
          <w:color w:val="1F1F1F"/>
          <w:spacing w:val="-1"/>
          <w:w w:val="105"/>
        </w:rPr>
        <w:t xml:space="preserve"> </w:t>
      </w:r>
      <w:r w:rsidRPr="00DD683A">
        <w:rPr>
          <w:rFonts w:asciiTheme="majorHAnsi" w:hAnsiTheme="majorHAnsi"/>
          <w:color w:val="1F1F1F"/>
          <w:w w:val="105"/>
        </w:rPr>
        <w:t>an</w:t>
      </w:r>
      <w:r w:rsidRPr="00DD683A">
        <w:rPr>
          <w:rFonts w:asciiTheme="majorHAnsi" w:hAnsiTheme="majorHAnsi"/>
          <w:color w:val="1F1F1F"/>
          <w:spacing w:val="-22"/>
          <w:w w:val="105"/>
        </w:rPr>
        <w:t xml:space="preserve"> </w:t>
      </w:r>
      <w:r w:rsidRPr="00DD683A">
        <w:rPr>
          <w:rFonts w:asciiTheme="majorHAnsi" w:hAnsiTheme="majorHAnsi"/>
          <w:color w:val="1F1F1F"/>
          <w:w w:val="105"/>
        </w:rPr>
        <w:t>as-built</w:t>
      </w:r>
      <w:r w:rsidRPr="00DD683A">
        <w:rPr>
          <w:rFonts w:asciiTheme="majorHAnsi" w:hAnsiTheme="majorHAnsi"/>
          <w:color w:val="1F1F1F"/>
          <w:spacing w:val="-15"/>
          <w:w w:val="105"/>
        </w:rPr>
        <w:t xml:space="preserve"> </w:t>
      </w:r>
      <w:r w:rsidRPr="00DD683A">
        <w:rPr>
          <w:rFonts w:asciiTheme="majorHAnsi" w:hAnsiTheme="majorHAnsi"/>
          <w:color w:val="1F1F1F"/>
          <w:w w:val="105"/>
        </w:rPr>
        <w:t>survey</w:t>
      </w:r>
      <w:r w:rsidRPr="00DD683A">
        <w:rPr>
          <w:rFonts w:asciiTheme="majorHAnsi" w:hAnsiTheme="majorHAnsi"/>
          <w:color w:val="1F1F1F"/>
          <w:spacing w:val="-17"/>
          <w:w w:val="105"/>
        </w:rPr>
        <w:t xml:space="preserve"> </w:t>
      </w:r>
      <w:r w:rsidRPr="00DD683A">
        <w:rPr>
          <w:rFonts w:asciiTheme="majorHAnsi" w:hAnsiTheme="majorHAnsi"/>
          <w:color w:val="1F1F1F"/>
          <w:w w:val="105"/>
        </w:rPr>
        <w:t>by</w:t>
      </w:r>
      <w:r w:rsidRPr="00DD683A">
        <w:rPr>
          <w:rFonts w:asciiTheme="majorHAnsi" w:hAnsiTheme="majorHAnsi"/>
          <w:color w:val="1F1F1F"/>
          <w:spacing w:val="-14"/>
          <w:w w:val="105"/>
        </w:rPr>
        <w:t xml:space="preserve"> </w:t>
      </w:r>
      <w:r w:rsidRPr="00DD683A">
        <w:rPr>
          <w:rFonts w:asciiTheme="majorHAnsi" w:hAnsiTheme="majorHAnsi"/>
          <w:color w:val="1F1F1F"/>
          <w:w w:val="105"/>
        </w:rPr>
        <w:t>a</w:t>
      </w:r>
      <w:r w:rsidRPr="00DD683A">
        <w:rPr>
          <w:rFonts w:asciiTheme="majorHAnsi" w:hAnsiTheme="majorHAnsi"/>
          <w:color w:val="1F1F1F"/>
          <w:spacing w:val="-23"/>
          <w:w w:val="105"/>
        </w:rPr>
        <w:t xml:space="preserve"> </w:t>
      </w:r>
      <w:r w:rsidRPr="00DD683A">
        <w:rPr>
          <w:rFonts w:asciiTheme="majorHAnsi" w:hAnsiTheme="majorHAnsi"/>
          <w:color w:val="1F1F1F"/>
          <w:w w:val="105"/>
        </w:rPr>
        <w:t>licensed</w:t>
      </w:r>
      <w:r w:rsidRPr="00DD683A">
        <w:rPr>
          <w:rFonts w:asciiTheme="majorHAnsi" w:hAnsiTheme="majorHAnsi"/>
          <w:color w:val="1F1F1F"/>
          <w:spacing w:val="-10"/>
          <w:w w:val="105"/>
        </w:rPr>
        <w:t xml:space="preserve"> </w:t>
      </w:r>
      <w:r w:rsidRPr="00DD683A">
        <w:rPr>
          <w:rFonts w:asciiTheme="majorHAnsi" w:hAnsiTheme="majorHAnsi"/>
          <w:color w:val="1F1F1F"/>
          <w:w w:val="105"/>
        </w:rPr>
        <w:t>land</w:t>
      </w:r>
      <w:r w:rsidRPr="00DD683A">
        <w:rPr>
          <w:rFonts w:asciiTheme="majorHAnsi" w:hAnsiTheme="majorHAnsi"/>
          <w:color w:val="1F1F1F"/>
          <w:spacing w:val="-8"/>
          <w:w w:val="105"/>
        </w:rPr>
        <w:t xml:space="preserve"> </w:t>
      </w:r>
      <w:r w:rsidRPr="00DD683A">
        <w:rPr>
          <w:rFonts w:asciiTheme="majorHAnsi" w:hAnsiTheme="majorHAnsi"/>
          <w:color w:val="1F1F1F"/>
          <w:w w:val="105"/>
        </w:rPr>
        <w:t>surveyor</w:t>
      </w:r>
      <w:r w:rsidRPr="00DD683A">
        <w:rPr>
          <w:rFonts w:asciiTheme="majorHAnsi" w:hAnsiTheme="majorHAnsi"/>
          <w:color w:val="1F1F1F"/>
          <w:spacing w:val="-10"/>
          <w:w w:val="105"/>
        </w:rPr>
        <w:t xml:space="preserve"> </w:t>
      </w:r>
      <w:r w:rsidRPr="00DD683A">
        <w:rPr>
          <w:rFonts w:asciiTheme="majorHAnsi" w:hAnsiTheme="majorHAnsi"/>
          <w:color w:val="1F1F1F"/>
          <w:w w:val="105"/>
        </w:rPr>
        <w:t>of</w:t>
      </w:r>
      <w:r w:rsidRPr="00DD683A">
        <w:rPr>
          <w:rFonts w:asciiTheme="majorHAnsi" w:hAnsiTheme="majorHAnsi"/>
          <w:color w:val="1F1F1F"/>
          <w:spacing w:val="-20"/>
          <w:w w:val="105"/>
        </w:rPr>
        <w:t xml:space="preserve"> </w:t>
      </w:r>
      <w:r w:rsidRPr="00DD683A">
        <w:rPr>
          <w:rFonts w:asciiTheme="majorHAnsi" w:hAnsiTheme="majorHAnsi"/>
          <w:color w:val="1F1F1F"/>
          <w:w w:val="105"/>
        </w:rPr>
        <w:t>all</w:t>
      </w:r>
      <w:r w:rsidRPr="00DD683A">
        <w:rPr>
          <w:rFonts w:asciiTheme="majorHAnsi" w:hAnsiTheme="majorHAnsi"/>
          <w:color w:val="1F1F1F"/>
          <w:spacing w:val="-21"/>
          <w:w w:val="105"/>
        </w:rPr>
        <w:t xml:space="preserve"> </w:t>
      </w:r>
      <w:r w:rsidRPr="00DD683A">
        <w:rPr>
          <w:rFonts w:asciiTheme="majorHAnsi" w:hAnsiTheme="majorHAnsi"/>
          <w:color w:val="1F1F1F"/>
          <w:w w:val="105"/>
        </w:rPr>
        <w:t>newly</w:t>
      </w:r>
      <w:r w:rsidRPr="00DD683A">
        <w:rPr>
          <w:rFonts w:asciiTheme="majorHAnsi" w:hAnsiTheme="majorHAnsi"/>
          <w:color w:val="1F1F1F"/>
          <w:w w:val="101"/>
        </w:rPr>
        <w:t xml:space="preserve"> </w:t>
      </w:r>
      <w:r w:rsidRPr="00DD683A">
        <w:rPr>
          <w:rFonts w:asciiTheme="majorHAnsi" w:hAnsiTheme="majorHAnsi"/>
          <w:color w:val="1F1F1F"/>
          <w:w w:val="105"/>
        </w:rPr>
        <w:t>constructed</w:t>
      </w:r>
      <w:r w:rsidRPr="00DD683A">
        <w:rPr>
          <w:rFonts w:asciiTheme="majorHAnsi" w:hAnsiTheme="majorHAnsi"/>
          <w:color w:val="1F1F1F"/>
          <w:spacing w:val="-2"/>
          <w:w w:val="105"/>
        </w:rPr>
        <w:t xml:space="preserve"> </w:t>
      </w:r>
      <w:r w:rsidRPr="00DD683A">
        <w:rPr>
          <w:rFonts w:asciiTheme="majorHAnsi" w:hAnsiTheme="majorHAnsi"/>
          <w:color w:val="1F1F1F"/>
          <w:w w:val="105"/>
        </w:rPr>
        <w:t>facilities</w:t>
      </w:r>
      <w:r w:rsidRPr="00DD683A">
        <w:rPr>
          <w:rFonts w:asciiTheme="majorHAnsi" w:hAnsiTheme="majorHAnsi"/>
          <w:color w:val="1F1F1F"/>
          <w:spacing w:val="-16"/>
          <w:w w:val="105"/>
        </w:rPr>
        <w:t xml:space="preserve"> </w:t>
      </w:r>
      <w:r w:rsidRPr="00DD683A">
        <w:rPr>
          <w:rFonts w:asciiTheme="majorHAnsi" w:hAnsiTheme="majorHAnsi"/>
          <w:color w:val="1F1F1F"/>
          <w:w w:val="105"/>
        </w:rPr>
        <w:t>prior</w:t>
      </w:r>
      <w:r w:rsidRPr="00DD683A">
        <w:rPr>
          <w:rFonts w:asciiTheme="majorHAnsi" w:hAnsiTheme="majorHAnsi"/>
          <w:color w:val="1F1F1F"/>
          <w:spacing w:val="-12"/>
          <w:w w:val="105"/>
        </w:rPr>
        <w:t xml:space="preserve"> </w:t>
      </w:r>
      <w:r w:rsidRPr="00DD683A">
        <w:rPr>
          <w:rFonts w:asciiTheme="majorHAnsi" w:hAnsiTheme="majorHAnsi"/>
          <w:color w:val="1F1F1F"/>
          <w:w w:val="105"/>
        </w:rPr>
        <w:t>to</w:t>
      </w:r>
      <w:r w:rsidRPr="00DD683A">
        <w:rPr>
          <w:rFonts w:asciiTheme="majorHAnsi" w:hAnsiTheme="majorHAnsi"/>
          <w:color w:val="1F1F1F"/>
          <w:spacing w:val="-12"/>
          <w:w w:val="105"/>
        </w:rPr>
        <w:t xml:space="preserve"> </w:t>
      </w:r>
      <w:r w:rsidRPr="00DD683A">
        <w:rPr>
          <w:rFonts w:asciiTheme="majorHAnsi" w:hAnsiTheme="majorHAnsi"/>
          <w:color w:val="1F1F1F"/>
          <w:w w:val="105"/>
        </w:rPr>
        <w:t>issuance</w:t>
      </w:r>
      <w:r w:rsidRPr="00DD683A">
        <w:rPr>
          <w:rFonts w:asciiTheme="majorHAnsi" w:hAnsiTheme="majorHAnsi"/>
          <w:color w:val="1F1F1F"/>
          <w:spacing w:val="-8"/>
          <w:w w:val="105"/>
        </w:rPr>
        <w:t xml:space="preserve"> </w:t>
      </w:r>
      <w:r w:rsidRPr="00DD683A">
        <w:rPr>
          <w:rFonts w:asciiTheme="majorHAnsi" w:hAnsiTheme="majorHAnsi"/>
          <w:color w:val="1F1F1F"/>
          <w:w w:val="105"/>
        </w:rPr>
        <w:t>of</w:t>
      </w:r>
      <w:r w:rsidRPr="00DD683A">
        <w:rPr>
          <w:rFonts w:asciiTheme="majorHAnsi" w:hAnsiTheme="majorHAnsi"/>
          <w:color w:val="1F1F1F"/>
          <w:spacing w:val="-19"/>
          <w:w w:val="105"/>
        </w:rPr>
        <w:t xml:space="preserve"> </w:t>
      </w:r>
      <w:r w:rsidRPr="00DD683A">
        <w:rPr>
          <w:rFonts w:asciiTheme="majorHAnsi" w:hAnsiTheme="majorHAnsi"/>
          <w:color w:val="1F1F1F"/>
          <w:w w:val="105"/>
        </w:rPr>
        <w:t>a</w:t>
      </w:r>
      <w:r w:rsidRPr="00DD683A">
        <w:rPr>
          <w:rFonts w:asciiTheme="majorHAnsi" w:hAnsiTheme="majorHAnsi"/>
          <w:color w:val="1F1F1F"/>
          <w:spacing w:val="-26"/>
          <w:w w:val="105"/>
        </w:rPr>
        <w:t xml:space="preserve"> </w:t>
      </w:r>
      <w:r w:rsidRPr="00DD683A">
        <w:rPr>
          <w:rFonts w:asciiTheme="majorHAnsi" w:hAnsiTheme="majorHAnsi"/>
          <w:color w:val="1F1F1F"/>
          <w:w w:val="105"/>
        </w:rPr>
        <w:t>certificate</w:t>
      </w:r>
      <w:r w:rsidRPr="00DD683A">
        <w:rPr>
          <w:rFonts w:asciiTheme="majorHAnsi" w:hAnsiTheme="majorHAnsi"/>
          <w:color w:val="1F1F1F"/>
          <w:spacing w:val="-14"/>
          <w:w w:val="105"/>
        </w:rPr>
        <w:t xml:space="preserve"> </w:t>
      </w:r>
      <w:r w:rsidRPr="00DD683A">
        <w:rPr>
          <w:rFonts w:asciiTheme="majorHAnsi" w:hAnsiTheme="majorHAnsi"/>
          <w:color w:val="1F1F1F"/>
          <w:w w:val="105"/>
        </w:rPr>
        <w:t>of</w:t>
      </w:r>
      <w:r w:rsidRPr="00DD683A">
        <w:rPr>
          <w:rFonts w:asciiTheme="majorHAnsi" w:hAnsiTheme="majorHAnsi"/>
          <w:color w:val="1F1F1F"/>
          <w:spacing w:val="-20"/>
          <w:w w:val="105"/>
        </w:rPr>
        <w:t xml:space="preserve"> </w:t>
      </w:r>
      <w:r w:rsidRPr="00DD683A">
        <w:rPr>
          <w:rFonts w:asciiTheme="majorHAnsi" w:hAnsiTheme="majorHAnsi"/>
          <w:color w:val="1F1F1F"/>
          <w:w w:val="105"/>
        </w:rPr>
        <w:t>occupancy.</w:t>
      </w:r>
    </w:p>
    <w:p w:rsidR="009D5AFC" w:rsidRDefault="009D5AFC" w:rsidP="009D5AFC">
      <w:pPr>
        <w:pStyle w:val="BodyText"/>
        <w:tabs>
          <w:tab w:val="left" w:pos="481"/>
        </w:tabs>
        <w:kinsoku w:val="0"/>
        <w:overflowPunct w:val="0"/>
        <w:spacing w:line="247" w:lineRule="auto"/>
        <w:ind w:left="126" w:right="152" w:firstLine="0"/>
        <w:rPr>
          <w:rFonts w:asciiTheme="majorHAnsi" w:hAnsiTheme="majorHAnsi"/>
          <w:color w:val="000000"/>
          <w:sz w:val="23"/>
          <w:szCs w:val="23"/>
        </w:rPr>
      </w:pPr>
    </w:p>
    <w:p w:rsidR="00361DE7" w:rsidRDefault="00361DE7" w:rsidP="009D5AFC">
      <w:pPr>
        <w:pStyle w:val="BodyText"/>
        <w:tabs>
          <w:tab w:val="left" w:pos="481"/>
        </w:tabs>
        <w:kinsoku w:val="0"/>
        <w:overflowPunct w:val="0"/>
        <w:spacing w:line="247" w:lineRule="auto"/>
        <w:ind w:left="126" w:right="152" w:firstLine="0"/>
        <w:rPr>
          <w:rFonts w:asciiTheme="majorHAnsi" w:hAnsiTheme="majorHAnsi"/>
          <w:color w:val="000000"/>
          <w:sz w:val="23"/>
          <w:szCs w:val="23"/>
        </w:rPr>
      </w:pPr>
    </w:p>
    <w:p w:rsidR="00361DE7" w:rsidRDefault="00361DE7" w:rsidP="009D5AFC">
      <w:pPr>
        <w:pStyle w:val="BodyText"/>
        <w:tabs>
          <w:tab w:val="left" w:pos="481"/>
        </w:tabs>
        <w:kinsoku w:val="0"/>
        <w:overflowPunct w:val="0"/>
        <w:spacing w:line="247" w:lineRule="auto"/>
        <w:ind w:left="126" w:right="152" w:firstLine="0"/>
        <w:rPr>
          <w:rFonts w:asciiTheme="majorHAnsi" w:hAnsiTheme="majorHAnsi"/>
          <w:color w:val="000000"/>
          <w:sz w:val="23"/>
          <w:szCs w:val="23"/>
        </w:rPr>
      </w:pPr>
    </w:p>
    <w:p w:rsidR="009D5AFC" w:rsidRPr="00DD683A" w:rsidRDefault="009D5AFC" w:rsidP="009D5AFC">
      <w:pPr>
        <w:pStyle w:val="BodyText"/>
        <w:tabs>
          <w:tab w:val="left" w:pos="481"/>
        </w:tabs>
        <w:kinsoku w:val="0"/>
        <w:overflowPunct w:val="0"/>
        <w:spacing w:line="247" w:lineRule="auto"/>
        <w:ind w:left="126" w:right="152" w:firstLine="0"/>
        <w:rPr>
          <w:rFonts w:asciiTheme="majorHAnsi" w:hAnsiTheme="majorHAnsi"/>
          <w:color w:val="000000"/>
          <w:sz w:val="20"/>
          <w:szCs w:val="20"/>
        </w:rPr>
      </w:pPr>
    </w:p>
    <w:p w:rsidR="009D5AFC" w:rsidRPr="009D5AFC" w:rsidRDefault="009D5AFC" w:rsidP="009D5AFC">
      <w:pPr>
        <w:pStyle w:val="BodyText"/>
        <w:tabs>
          <w:tab w:val="left" w:pos="481"/>
        </w:tabs>
        <w:kinsoku w:val="0"/>
        <w:overflowPunct w:val="0"/>
        <w:spacing w:line="247" w:lineRule="auto"/>
        <w:ind w:left="126" w:right="152" w:firstLine="0"/>
        <w:rPr>
          <w:rFonts w:asciiTheme="majorHAnsi" w:hAnsiTheme="majorHAnsi"/>
          <w:b/>
          <w:color w:val="000000"/>
        </w:rPr>
      </w:pPr>
      <w:r w:rsidRPr="009D5AFC">
        <w:rPr>
          <w:rFonts w:asciiTheme="majorHAnsi" w:hAnsiTheme="majorHAnsi"/>
          <w:b/>
          <w:color w:val="000000"/>
        </w:rPr>
        <w:t>I have read and agree to the above:</w:t>
      </w:r>
    </w:p>
    <w:p w:rsidR="007C48D4" w:rsidRDefault="007C48D4">
      <w:pPr>
        <w:pStyle w:val="BodyText"/>
        <w:kinsoku w:val="0"/>
        <w:overflowPunct w:val="0"/>
        <w:spacing w:before="2"/>
        <w:ind w:left="0" w:firstLine="0"/>
        <w:rPr>
          <w:sz w:val="29"/>
          <w:szCs w:val="29"/>
        </w:rPr>
      </w:pPr>
    </w:p>
    <w:p w:rsidR="009D5AFC" w:rsidRDefault="009D5AFC">
      <w:pPr>
        <w:pStyle w:val="BodyText"/>
        <w:kinsoku w:val="0"/>
        <w:overflowPunct w:val="0"/>
        <w:spacing w:before="2"/>
        <w:ind w:left="0" w:firstLine="0"/>
        <w:rPr>
          <w:rFonts w:asciiTheme="majorHAnsi" w:hAnsiTheme="majorHAnsi"/>
          <w:sz w:val="29"/>
          <w:szCs w:val="29"/>
        </w:rPr>
      </w:pPr>
      <w:r>
        <w:rPr>
          <w:rFonts w:asciiTheme="majorHAnsi" w:hAnsiTheme="majorHAnsi"/>
          <w:sz w:val="29"/>
          <w:szCs w:val="29"/>
        </w:rPr>
        <w:t xml:space="preserve">PRINT NAME: </w:t>
      </w:r>
      <w:sdt>
        <w:sdtPr>
          <w:rPr>
            <w:rFonts w:asciiTheme="majorHAnsi" w:hAnsiTheme="majorHAnsi"/>
            <w:sz w:val="29"/>
            <w:szCs w:val="29"/>
          </w:rPr>
          <w:id w:val="-2028389773"/>
          <w:placeholder>
            <w:docPart w:val="DefaultPlaceholder_-1854013440"/>
          </w:placeholder>
          <w:text/>
        </w:sdtPr>
        <w:sdtEndPr/>
        <w:sdtContent>
          <w:r>
            <w:rPr>
              <w:rFonts w:asciiTheme="majorHAnsi" w:hAnsiTheme="majorHAnsi"/>
              <w:sz w:val="29"/>
              <w:szCs w:val="29"/>
            </w:rPr>
            <w:t>___________________________________________</w:t>
          </w:r>
        </w:sdtContent>
      </w:sdt>
    </w:p>
    <w:p w:rsidR="009D5AFC" w:rsidRDefault="009D5AFC">
      <w:pPr>
        <w:pStyle w:val="BodyText"/>
        <w:kinsoku w:val="0"/>
        <w:overflowPunct w:val="0"/>
        <w:spacing w:before="2"/>
        <w:ind w:left="0" w:firstLine="0"/>
        <w:rPr>
          <w:rFonts w:asciiTheme="majorHAnsi" w:hAnsiTheme="majorHAnsi"/>
          <w:sz w:val="29"/>
          <w:szCs w:val="29"/>
        </w:rPr>
      </w:pPr>
    </w:p>
    <w:p w:rsidR="009D5AFC" w:rsidRPr="009D5AFC" w:rsidRDefault="009D5AFC">
      <w:pPr>
        <w:pStyle w:val="BodyText"/>
        <w:kinsoku w:val="0"/>
        <w:overflowPunct w:val="0"/>
        <w:spacing w:before="2"/>
        <w:ind w:left="0" w:firstLine="0"/>
        <w:rPr>
          <w:rFonts w:asciiTheme="majorHAnsi" w:hAnsiTheme="majorHAnsi"/>
          <w:sz w:val="29"/>
          <w:szCs w:val="29"/>
        </w:rPr>
      </w:pPr>
      <w:r>
        <w:rPr>
          <w:rFonts w:asciiTheme="majorHAnsi" w:hAnsiTheme="majorHAnsi"/>
          <w:sz w:val="29"/>
          <w:szCs w:val="29"/>
        </w:rPr>
        <w:t xml:space="preserve">SIGNATURE: </w:t>
      </w:r>
      <w:sdt>
        <w:sdtPr>
          <w:rPr>
            <w:rFonts w:asciiTheme="majorHAnsi" w:hAnsiTheme="majorHAnsi"/>
            <w:sz w:val="29"/>
            <w:szCs w:val="29"/>
          </w:rPr>
          <w:id w:val="-1846856877"/>
          <w:placeholder>
            <w:docPart w:val="DefaultPlaceholder_-1854013440"/>
          </w:placeholder>
          <w:text/>
        </w:sdtPr>
        <w:sdtEndPr/>
        <w:sdtContent>
          <w:r>
            <w:rPr>
              <w:rFonts w:asciiTheme="majorHAnsi" w:hAnsiTheme="majorHAnsi"/>
              <w:sz w:val="29"/>
              <w:szCs w:val="29"/>
            </w:rPr>
            <w:t>_____________________________________</w:t>
          </w:r>
        </w:sdtContent>
      </w:sdt>
      <w:r>
        <w:rPr>
          <w:rFonts w:asciiTheme="majorHAnsi" w:hAnsiTheme="majorHAnsi"/>
          <w:sz w:val="29"/>
          <w:szCs w:val="29"/>
        </w:rPr>
        <w:t xml:space="preserve"> DATE: </w:t>
      </w:r>
      <w:sdt>
        <w:sdtPr>
          <w:rPr>
            <w:rFonts w:asciiTheme="majorHAnsi" w:hAnsiTheme="majorHAnsi"/>
            <w:sz w:val="29"/>
            <w:szCs w:val="29"/>
          </w:rPr>
          <w:id w:val="1486740278"/>
          <w:placeholder>
            <w:docPart w:val="DefaultPlaceholder_-1854013440"/>
          </w:placeholder>
          <w:text/>
        </w:sdtPr>
        <w:sdtEndPr/>
        <w:sdtContent>
          <w:r>
            <w:rPr>
              <w:rFonts w:asciiTheme="majorHAnsi" w:hAnsiTheme="majorHAnsi"/>
              <w:sz w:val="29"/>
              <w:szCs w:val="29"/>
            </w:rPr>
            <w:t>________</w:t>
          </w:r>
        </w:sdtContent>
      </w:sdt>
    </w:p>
    <w:p w:rsidR="007C48D4" w:rsidRDefault="007C48D4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9D5AFC" w:rsidRDefault="009D5AFC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5214F1" w:rsidRDefault="005214F1">
      <w:pPr>
        <w:pStyle w:val="BodyText"/>
        <w:kinsoku w:val="0"/>
        <w:overflowPunct w:val="0"/>
        <w:spacing w:before="58"/>
        <w:ind w:left="150" w:firstLine="0"/>
        <w:rPr>
          <w:rFonts w:ascii="Copperplate Gothic Light" w:hAnsi="Copperplate Gothic Light"/>
          <w:b/>
          <w:iCs/>
          <w:color w:val="212121"/>
          <w:w w:val="105"/>
          <w:sz w:val="28"/>
          <w:u w:val="single"/>
        </w:rPr>
      </w:pPr>
    </w:p>
    <w:p w:rsidR="005214F1" w:rsidRDefault="005214F1">
      <w:pPr>
        <w:pStyle w:val="BodyText"/>
        <w:kinsoku w:val="0"/>
        <w:overflowPunct w:val="0"/>
        <w:spacing w:before="58"/>
        <w:ind w:left="150" w:firstLine="0"/>
        <w:rPr>
          <w:rFonts w:ascii="Copperplate Gothic Light" w:hAnsi="Copperplate Gothic Light"/>
          <w:b/>
          <w:iCs/>
          <w:color w:val="212121"/>
          <w:w w:val="105"/>
          <w:sz w:val="28"/>
          <w:u w:val="single"/>
        </w:rPr>
      </w:pPr>
    </w:p>
    <w:p w:rsidR="00361DE7" w:rsidRDefault="00361DE7">
      <w:pPr>
        <w:pStyle w:val="BodyText"/>
        <w:kinsoku w:val="0"/>
        <w:overflowPunct w:val="0"/>
        <w:spacing w:before="58"/>
        <w:ind w:left="150" w:firstLine="0"/>
        <w:rPr>
          <w:rFonts w:ascii="Copperplate Gothic Light" w:hAnsi="Copperplate Gothic Light"/>
          <w:b/>
          <w:iCs/>
          <w:color w:val="212121"/>
          <w:w w:val="105"/>
          <w:sz w:val="28"/>
          <w:u w:val="single"/>
        </w:rPr>
      </w:pPr>
    </w:p>
    <w:p w:rsidR="00361DE7" w:rsidRDefault="00361DE7">
      <w:pPr>
        <w:pStyle w:val="BodyText"/>
        <w:kinsoku w:val="0"/>
        <w:overflowPunct w:val="0"/>
        <w:spacing w:before="58"/>
        <w:ind w:left="150" w:firstLine="0"/>
        <w:rPr>
          <w:rFonts w:ascii="Copperplate Gothic Light" w:hAnsi="Copperplate Gothic Light"/>
          <w:b/>
          <w:iCs/>
          <w:color w:val="212121"/>
          <w:w w:val="105"/>
          <w:sz w:val="28"/>
          <w:u w:val="single"/>
        </w:rPr>
      </w:pPr>
    </w:p>
    <w:p w:rsidR="00361DE7" w:rsidRDefault="00361DE7">
      <w:pPr>
        <w:pStyle w:val="BodyText"/>
        <w:kinsoku w:val="0"/>
        <w:overflowPunct w:val="0"/>
        <w:spacing w:before="58"/>
        <w:ind w:left="150" w:firstLine="0"/>
        <w:rPr>
          <w:rFonts w:ascii="Copperplate Gothic Light" w:hAnsi="Copperplate Gothic Light"/>
          <w:b/>
          <w:iCs/>
          <w:color w:val="212121"/>
          <w:w w:val="105"/>
          <w:sz w:val="28"/>
          <w:u w:val="single"/>
        </w:rPr>
      </w:pPr>
    </w:p>
    <w:p w:rsidR="00361DE7" w:rsidRDefault="00361DE7">
      <w:pPr>
        <w:pStyle w:val="BodyText"/>
        <w:kinsoku w:val="0"/>
        <w:overflowPunct w:val="0"/>
        <w:spacing w:before="58"/>
        <w:ind w:left="150" w:firstLine="0"/>
        <w:rPr>
          <w:rFonts w:ascii="Copperplate Gothic Light" w:hAnsi="Copperplate Gothic Light"/>
          <w:b/>
          <w:iCs/>
          <w:color w:val="212121"/>
          <w:w w:val="105"/>
          <w:sz w:val="28"/>
          <w:u w:val="single"/>
        </w:rPr>
      </w:pPr>
    </w:p>
    <w:p w:rsidR="00361DE7" w:rsidRDefault="00361DE7">
      <w:pPr>
        <w:pStyle w:val="BodyText"/>
        <w:kinsoku w:val="0"/>
        <w:overflowPunct w:val="0"/>
        <w:spacing w:before="58"/>
        <w:ind w:left="150" w:firstLine="0"/>
        <w:rPr>
          <w:rFonts w:ascii="Copperplate Gothic Light" w:hAnsi="Copperplate Gothic Light"/>
          <w:b/>
          <w:iCs/>
          <w:color w:val="212121"/>
          <w:w w:val="105"/>
          <w:sz w:val="28"/>
          <w:u w:val="single"/>
        </w:rPr>
      </w:pPr>
    </w:p>
    <w:p w:rsidR="00361DE7" w:rsidRDefault="00361DE7">
      <w:pPr>
        <w:pStyle w:val="BodyText"/>
        <w:kinsoku w:val="0"/>
        <w:overflowPunct w:val="0"/>
        <w:spacing w:before="58"/>
        <w:ind w:left="150" w:firstLine="0"/>
        <w:rPr>
          <w:rFonts w:ascii="Copperplate Gothic Light" w:hAnsi="Copperplate Gothic Light"/>
          <w:b/>
          <w:iCs/>
          <w:color w:val="212121"/>
          <w:w w:val="105"/>
          <w:sz w:val="28"/>
          <w:u w:val="single"/>
        </w:rPr>
      </w:pPr>
    </w:p>
    <w:p w:rsidR="00361DE7" w:rsidRDefault="00361DE7">
      <w:pPr>
        <w:pStyle w:val="BodyText"/>
        <w:kinsoku w:val="0"/>
        <w:overflowPunct w:val="0"/>
        <w:spacing w:before="58"/>
        <w:ind w:left="150" w:firstLine="0"/>
        <w:rPr>
          <w:rFonts w:ascii="Copperplate Gothic Light" w:hAnsi="Copperplate Gothic Light"/>
          <w:b/>
          <w:iCs/>
          <w:color w:val="212121"/>
          <w:w w:val="105"/>
          <w:sz w:val="28"/>
          <w:u w:val="single"/>
        </w:rPr>
      </w:pPr>
    </w:p>
    <w:p w:rsidR="00361DE7" w:rsidRDefault="00361DE7">
      <w:pPr>
        <w:pStyle w:val="BodyText"/>
        <w:kinsoku w:val="0"/>
        <w:overflowPunct w:val="0"/>
        <w:spacing w:before="58"/>
        <w:ind w:left="150" w:firstLine="0"/>
        <w:rPr>
          <w:rFonts w:ascii="Copperplate Gothic Light" w:hAnsi="Copperplate Gothic Light"/>
          <w:b/>
          <w:iCs/>
          <w:color w:val="212121"/>
          <w:w w:val="105"/>
          <w:sz w:val="28"/>
          <w:u w:val="single"/>
        </w:rPr>
      </w:pPr>
    </w:p>
    <w:p w:rsidR="00361DE7" w:rsidRDefault="00361DE7">
      <w:pPr>
        <w:pStyle w:val="BodyText"/>
        <w:kinsoku w:val="0"/>
        <w:overflowPunct w:val="0"/>
        <w:spacing w:before="58"/>
        <w:ind w:left="150" w:firstLine="0"/>
        <w:rPr>
          <w:rFonts w:ascii="Copperplate Gothic Light" w:hAnsi="Copperplate Gothic Light"/>
          <w:b/>
          <w:iCs/>
          <w:color w:val="212121"/>
          <w:w w:val="105"/>
          <w:sz w:val="28"/>
          <w:u w:val="single"/>
        </w:rPr>
      </w:pPr>
    </w:p>
    <w:p w:rsidR="00361DE7" w:rsidRDefault="00361DE7">
      <w:pPr>
        <w:pStyle w:val="BodyText"/>
        <w:kinsoku w:val="0"/>
        <w:overflowPunct w:val="0"/>
        <w:spacing w:before="58"/>
        <w:ind w:left="150" w:firstLine="0"/>
        <w:rPr>
          <w:rFonts w:ascii="Copperplate Gothic Light" w:hAnsi="Copperplate Gothic Light"/>
          <w:b/>
          <w:iCs/>
          <w:color w:val="212121"/>
          <w:w w:val="105"/>
          <w:sz w:val="28"/>
          <w:u w:val="single"/>
        </w:rPr>
      </w:pPr>
    </w:p>
    <w:p w:rsidR="00361DE7" w:rsidRDefault="00361DE7">
      <w:pPr>
        <w:pStyle w:val="BodyText"/>
        <w:kinsoku w:val="0"/>
        <w:overflowPunct w:val="0"/>
        <w:spacing w:before="58"/>
        <w:ind w:left="150" w:firstLine="0"/>
        <w:rPr>
          <w:rFonts w:ascii="Copperplate Gothic Light" w:hAnsi="Copperplate Gothic Light"/>
          <w:b/>
          <w:iCs/>
          <w:color w:val="212121"/>
          <w:w w:val="105"/>
          <w:sz w:val="28"/>
          <w:u w:val="single"/>
        </w:rPr>
      </w:pPr>
    </w:p>
    <w:p w:rsidR="00361DE7" w:rsidRDefault="00361DE7">
      <w:pPr>
        <w:pStyle w:val="BodyText"/>
        <w:kinsoku w:val="0"/>
        <w:overflowPunct w:val="0"/>
        <w:spacing w:before="58"/>
        <w:ind w:left="150" w:firstLine="0"/>
        <w:rPr>
          <w:rFonts w:ascii="Copperplate Gothic Light" w:hAnsi="Copperplate Gothic Light"/>
          <w:b/>
          <w:iCs/>
          <w:color w:val="212121"/>
          <w:w w:val="105"/>
          <w:sz w:val="28"/>
          <w:u w:val="single"/>
        </w:rPr>
      </w:pPr>
    </w:p>
    <w:p w:rsidR="00361DE7" w:rsidRDefault="00361DE7">
      <w:pPr>
        <w:pStyle w:val="BodyText"/>
        <w:kinsoku w:val="0"/>
        <w:overflowPunct w:val="0"/>
        <w:spacing w:before="58"/>
        <w:ind w:left="150" w:firstLine="0"/>
        <w:rPr>
          <w:rFonts w:ascii="Copperplate Gothic Light" w:hAnsi="Copperplate Gothic Light"/>
          <w:b/>
          <w:iCs/>
          <w:color w:val="212121"/>
          <w:w w:val="105"/>
          <w:sz w:val="28"/>
          <w:u w:val="single"/>
        </w:rPr>
      </w:pPr>
    </w:p>
    <w:p w:rsidR="00361DE7" w:rsidRDefault="00361DE7">
      <w:pPr>
        <w:pStyle w:val="BodyText"/>
        <w:kinsoku w:val="0"/>
        <w:overflowPunct w:val="0"/>
        <w:spacing w:before="58"/>
        <w:ind w:left="150" w:firstLine="0"/>
        <w:rPr>
          <w:rFonts w:ascii="Copperplate Gothic Light" w:hAnsi="Copperplate Gothic Light"/>
          <w:b/>
          <w:iCs/>
          <w:color w:val="212121"/>
          <w:w w:val="105"/>
          <w:sz w:val="28"/>
          <w:u w:val="single"/>
        </w:rPr>
      </w:pPr>
    </w:p>
    <w:p w:rsidR="00361DE7" w:rsidRDefault="00361DE7">
      <w:pPr>
        <w:pStyle w:val="BodyText"/>
        <w:kinsoku w:val="0"/>
        <w:overflowPunct w:val="0"/>
        <w:spacing w:before="58"/>
        <w:ind w:left="150" w:firstLine="0"/>
        <w:rPr>
          <w:rFonts w:ascii="Copperplate Gothic Light" w:hAnsi="Copperplate Gothic Light"/>
          <w:b/>
          <w:iCs/>
          <w:color w:val="212121"/>
          <w:w w:val="105"/>
          <w:sz w:val="28"/>
          <w:u w:val="single"/>
        </w:rPr>
      </w:pPr>
    </w:p>
    <w:p w:rsidR="007C48D4" w:rsidRPr="006E0886" w:rsidRDefault="007C48D4">
      <w:pPr>
        <w:pStyle w:val="BodyText"/>
        <w:kinsoku w:val="0"/>
        <w:overflowPunct w:val="0"/>
        <w:spacing w:before="58"/>
        <w:ind w:left="150" w:firstLine="0"/>
        <w:rPr>
          <w:rFonts w:ascii="Copperplate Gothic Light" w:hAnsi="Copperplate Gothic Light"/>
          <w:iCs/>
          <w:color w:val="212121"/>
          <w:w w:val="105"/>
          <w:sz w:val="28"/>
        </w:rPr>
      </w:pPr>
      <w:r w:rsidRPr="006E0886">
        <w:rPr>
          <w:rFonts w:ascii="Copperplate Gothic Light" w:hAnsi="Copperplate Gothic Light"/>
          <w:b/>
          <w:iCs/>
          <w:color w:val="212121"/>
          <w:w w:val="105"/>
          <w:sz w:val="28"/>
          <w:u w:val="single"/>
        </w:rPr>
        <w:t>REQUIREMENTS</w:t>
      </w:r>
      <w:r w:rsidR="0012309D" w:rsidRPr="006E0886">
        <w:rPr>
          <w:rFonts w:ascii="Copperplate Gothic Light" w:hAnsi="Copperplate Gothic Light"/>
          <w:b/>
          <w:iCs/>
          <w:color w:val="212121"/>
          <w:w w:val="105"/>
          <w:sz w:val="28"/>
          <w:u w:val="single"/>
        </w:rPr>
        <w:t xml:space="preserve"> FOR SUBMITTAL</w:t>
      </w:r>
      <w:r w:rsidR="009D5AFC" w:rsidRPr="006E0886">
        <w:rPr>
          <w:rFonts w:ascii="Copperplate Gothic Light" w:hAnsi="Copperplate Gothic Light"/>
          <w:b/>
          <w:iCs/>
          <w:color w:val="212121"/>
          <w:w w:val="105"/>
          <w:sz w:val="28"/>
          <w:u w:val="single"/>
        </w:rPr>
        <w:t>:</w:t>
      </w:r>
    </w:p>
    <w:p w:rsidR="009D5AFC" w:rsidRDefault="009D5AFC">
      <w:pPr>
        <w:pStyle w:val="BodyText"/>
        <w:kinsoku w:val="0"/>
        <w:overflowPunct w:val="0"/>
        <w:spacing w:before="58"/>
        <w:ind w:left="150" w:firstLine="0"/>
        <w:rPr>
          <w:rFonts w:ascii="Copperplate Gothic Light" w:hAnsi="Copperplate Gothic Light"/>
          <w:iCs/>
          <w:color w:val="212121"/>
          <w:w w:val="105"/>
        </w:rPr>
      </w:pPr>
    </w:p>
    <w:p w:rsidR="007C48D4" w:rsidRPr="004F5AFD" w:rsidRDefault="007B43FC" w:rsidP="007B43FC">
      <w:pPr>
        <w:pStyle w:val="BodyText"/>
        <w:numPr>
          <w:ilvl w:val="0"/>
          <w:numId w:val="1"/>
        </w:numPr>
        <w:kinsoku w:val="0"/>
        <w:overflowPunct w:val="0"/>
        <w:spacing w:before="6"/>
        <w:rPr>
          <w:rFonts w:asciiTheme="minorHAnsi" w:hAnsiTheme="minorHAnsi"/>
        </w:rPr>
      </w:pPr>
      <w:r w:rsidRPr="004F5AFD">
        <w:rPr>
          <w:rFonts w:asciiTheme="minorHAnsi" w:hAnsiTheme="minorHAnsi"/>
        </w:rPr>
        <w:t>Completed Ad</w:t>
      </w:r>
      <w:r w:rsidR="0012309D" w:rsidRPr="004F5AFD">
        <w:rPr>
          <w:rFonts w:asciiTheme="minorHAnsi" w:hAnsiTheme="minorHAnsi"/>
        </w:rPr>
        <w:t>ditions/Alterations permit application</w:t>
      </w:r>
    </w:p>
    <w:p w:rsidR="007B43FC" w:rsidRDefault="007B43FC" w:rsidP="007B43FC">
      <w:pPr>
        <w:pStyle w:val="BodyText"/>
        <w:kinsoku w:val="0"/>
        <w:overflowPunct w:val="0"/>
        <w:spacing w:before="6"/>
        <w:ind w:left="500" w:firstLine="0"/>
        <w:rPr>
          <w:rFonts w:asciiTheme="minorHAnsi" w:hAnsiTheme="minorHAnsi"/>
          <w:sz w:val="23"/>
          <w:szCs w:val="23"/>
        </w:rPr>
      </w:pPr>
    </w:p>
    <w:p w:rsidR="007B43FC" w:rsidRPr="004F5AFD" w:rsidRDefault="007B43FC" w:rsidP="007B43FC">
      <w:pPr>
        <w:pStyle w:val="BodyText"/>
        <w:kinsoku w:val="0"/>
        <w:overflowPunct w:val="0"/>
        <w:spacing w:before="6"/>
        <w:ind w:left="500" w:firstLine="0"/>
        <w:rPr>
          <w:rFonts w:asciiTheme="minorHAnsi" w:hAnsiTheme="minorHAnsi"/>
          <w:b/>
          <w:u w:val="single"/>
        </w:rPr>
      </w:pPr>
      <w:r w:rsidRPr="004F5AFD">
        <w:rPr>
          <w:rFonts w:asciiTheme="minorHAnsi" w:hAnsiTheme="minorHAnsi"/>
          <w:b/>
          <w:u w:val="single"/>
        </w:rPr>
        <w:t>TWO (2) COPIES OF THE FOLLOWING:</w:t>
      </w:r>
    </w:p>
    <w:p w:rsidR="00421678" w:rsidRDefault="00421678" w:rsidP="007B43FC">
      <w:pPr>
        <w:pStyle w:val="BodyText"/>
        <w:kinsoku w:val="0"/>
        <w:overflowPunct w:val="0"/>
        <w:spacing w:before="6"/>
        <w:ind w:left="500" w:firstLine="0"/>
        <w:rPr>
          <w:rFonts w:asciiTheme="minorHAnsi" w:hAnsiTheme="minorHAnsi"/>
          <w:b/>
          <w:sz w:val="23"/>
          <w:szCs w:val="23"/>
        </w:rPr>
      </w:pPr>
    </w:p>
    <w:p w:rsidR="007B43FC" w:rsidRPr="004F5AFD" w:rsidRDefault="007B43FC" w:rsidP="007B43FC">
      <w:pPr>
        <w:pStyle w:val="BodyText"/>
        <w:numPr>
          <w:ilvl w:val="0"/>
          <w:numId w:val="1"/>
        </w:numPr>
        <w:kinsoku w:val="0"/>
        <w:overflowPunct w:val="0"/>
        <w:spacing w:before="6"/>
        <w:rPr>
          <w:rFonts w:asciiTheme="minorHAnsi" w:hAnsiTheme="minorHAnsi"/>
        </w:rPr>
      </w:pPr>
      <w:r w:rsidRPr="004F5AFD">
        <w:rPr>
          <w:rFonts w:asciiTheme="minorHAnsi" w:hAnsiTheme="minorHAnsi"/>
        </w:rPr>
        <w:t>Structural drawings</w:t>
      </w:r>
      <w:r w:rsidR="00D92B03" w:rsidRPr="004F5AFD">
        <w:rPr>
          <w:rFonts w:asciiTheme="minorHAnsi" w:hAnsiTheme="minorHAnsi"/>
        </w:rPr>
        <w:t>,</w:t>
      </w:r>
      <w:r w:rsidRPr="004F5AFD">
        <w:rPr>
          <w:rFonts w:asciiTheme="minorHAnsi" w:hAnsiTheme="minorHAnsi"/>
        </w:rPr>
        <w:t xml:space="preserve"> which include:</w:t>
      </w:r>
    </w:p>
    <w:p w:rsidR="0012309D" w:rsidRPr="004F5AFD" w:rsidRDefault="0012309D" w:rsidP="0012309D">
      <w:pPr>
        <w:pStyle w:val="BodyText"/>
        <w:numPr>
          <w:ilvl w:val="1"/>
          <w:numId w:val="1"/>
        </w:numPr>
        <w:kinsoku w:val="0"/>
        <w:overflowPunct w:val="0"/>
        <w:spacing w:before="6"/>
        <w:rPr>
          <w:rFonts w:asciiTheme="minorHAnsi" w:hAnsiTheme="minorHAnsi"/>
        </w:rPr>
      </w:pPr>
      <w:r w:rsidRPr="004F5AFD">
        <w:rPr>
          <w:rFonts w:asciiTheme="minorHAnsi" w:hAnsiTheme="minorHAnsi"/>
        </w:rPr>
        <w:t xml:space="preserve">Signed &amp; sealed architect or engineer stamp </w:t>
      </w:r>
      <w:r w:rsidRPr="004F5AFD">
        <w:rPr>
          <w:rFonts w:asciiTheme="minorHAnsi" w:hAnsiTheme="minorHAnsi"/>
          <w:b/>
        </w:rPr>
        <w:t>IF</w:t>
      </w:r>
      <w:r w:rsidRPr="004F5AFD">
        <w:rPr>
          <w:rFonts w:asciiTheme="minorHAnsi" w:hAnsiTheme="minorHAnsi"/>
        </w:rPr>
        <w:t xml:space="preserve"> the cost of construction is over $20,000</w:t>
      </w:r>
    </w:p>
    <w:p w:rsidR="007B43FC" w:rsidRPr="004F5AFD" w:rsidRDefault="007B43FC" w:rsidP="007B43FC">
      <w:pPr>
        <w:pStyle w:val="BodyText"/>
        <w:numPr>
          <w:ilvl w:val="1"/>
          <w:numId w:val="1"/>
        </w:numPr>
        <w:kinsoku w:val="0"/>
        <w:overflowPunct w:val="0"/>
        <w:spacing w:before="6"/>
        <w:rPr>
          <w:rFonts w:asciiTheme="minorHAnsi" w:hAnsiTheme="minorHAnsi"/>
        </w:rPr>
      </w:pPr>
      <w:r w:rsidRPr="004F5AFD">
        <w:rPr>
          <w:rFonts w:asciiTheme="minorHAnsi" w:hAnsiTheme="minorHAnsi"/>
        </w:rPr>
        <w:t>Floor plan</w:t>
      </w:r>
    </w:p>
    <w:p w:rsidR="007B43FC" w:rsidRPr="004F5AFD" w:rsidRDefault="007B43FC" w:rsidP="007B43FC">
      <w:pPr>
        <w:pStyle w:val="BodyText"/>
        <w:numPr>
          <w:ilvl w:val="1"/>
          <w:numId w:val="1"/>
        </w:numPr>
        <w:kinsoku w:val="0"/>
        <w:overflowPunct w:val="0"/>
        <w:spacing w:before="6"/>
        <w:rPr>
          <w:rFonts w:asciiTheme="minorHAnsi" w:hAnsiTheme="minorHAnsi"/>
        </w:rPr>
      </w:pPr>
      <w:r w:rsidRPr="004F5AFD">
        <w:rPr>
          <w:rFonts w:asciiTheme="minorHAnsi" w:hAnsiTheme="minorHAnsi"/>
        </w:rPr>
        <w:t>Foundation plan</w:t>
      </w:r>
    </w:p>
    <w:p w:rsidR="007B43FC" w:rsidRPr="004F5AFD" w:rsidRDefault="007B43FC" w:rsidP="007B43FC">
      <w:pPr>
        <w:pStyle w:val="BodyText"/>
        <w:numPr>
          <w:ilvl w:val="1"/>
          <w:numId w:val="1"/>
        </w:numPr>
        <w:kinsoku w:val="0"/>
        <w:overflowPunct w:val="0"/>
        <w:spacing w:before="6"/>
        <w:rPr>
          <w:rFonts w:asciiTheme="minorHAnsi" w:hAnsiTheme="minorHAnsi"/>
        </w:rPr>
      </w:pPr>
      <w:r w:rsidRPr="004F5AFD">
        <w:rPr>
          <w:rFonts w:asciiTheme="minorHAnsi" w:hAnsiTheme="minorHAnsi"/>
        </w:rPr>
        <w:t>Cross sections</w:t>
      </w:r>
    </w:p>
    <w:p w:rsidR="007B43FC" w:rsidRPr="004F5AFD" w:rsidRDefault="007B43FC" w:rsidP="007B43FC">
      <w:pPr>
        <w:pStyle w:val="BodyText"/>
        <w:numPr>
          <w:ilvl w:val="1"/>
          <w:numId w:val="1"/>
        </w:numPr>
        <w:kinsoku w:val="0"/>
        <w:overflowPunct w:val="0"/>
        <w:spacing w:before="6"/>
        <w:rPr>
          <w:rFonts w:asciiTheme="minorHAnsi" w:hAnsiTheme="minorHAnsi"/>
        </w:rPr>
      </w:pPr>
      <w:r w:rsidRPr="004F5AFD">
        <w:rPr>
          <w:rFonts w:asciiTheme="minorHAnsi" w:hAnsiTheme="minorHAnsi"/>
        </w:rPr>
        <w:t>Elevations</w:t>
      </w:r>
    </w:p>
    <w:p w:rsidR="007B43FC" w:rsidRPr="004F5AFD" w:rsidRDefault="007B43FC" w:rsidP="007B43FC">
      <w:pPr>
        <w:pStyle w:val="BodyText"/>
        <w:numPr>
          <w:ilvl w:val="1"/>
          <w:numId w:val="1"/>
        </w:numPr>
        <w:kinsoku w:val="0"/>
        <w:overflowPunct w:val="0"/>
        <w:spacing w:before="6"/>
        <w:rPr>
          <w:rFonts w:asciiTheme="minorHAnsi" w:hAnsiTheme="minorHAnsi"/>
        </w:rPr>
      </w:pPr>
      <w:r w:rsidRPr="004F5AFD">
        <w:rPr>
          <w:rFonts w:asciiTheme="minorHAnsi" w:hAnsiTheme="minorHAnsi"/>
        </w:rPr>
        <w:t xml:space="preserve">Window &amp; </w:t>
      </w:r>
      <w:r w:rsidR="00D92B03" w:rsidRPr="004F5AFD">
        <w:rPr>
          <w:rFonts w:asciiTheme="minorHAnsi" w:hAnsiTheme="minorHAnsi"/>
        </w:rPr>
        <w:t>Door schedules – printed on the drawings is acceptable</w:t>
      </w:r>
    </w:p>
    <w:p w:rsidR="00D92B03" w:rsidRPr="004F5AFD" w:rsidRDefault="00D92B03" w:rsidP="007B43FC">
      <w:pPr>
        <w:pStyle w:val="BodyText"/>
        <w:numPr>
          <w:ilvl w:val="1"/>
          <w:numId w:val="1"/>
        </w:numPr>
        <w:kinsoku w:val="0"/>
        <w:overflowPunct w:val="0"/>
        <w:spacing w:before="6"/>
        <w:rPr>
          <w:rFonts w:asciiTheme="minorHAnsi" w:hAnsiTheme="minorHAnsi"/>
        </w:rPr>
      </w:pPr>
      <w:r w:rsidRPr="004F5AFD">
        <w:rPr>
          <w:rFonts w:asciiTheme="minorHAnsi" w:hAnsiTheme="minorHAnsi"/>
        </w:rPr>
        <w:t>Calculation sheet for natural light, ventilation &amp; emergency egress</w:t>
      </w:r>
    </w:p>
    <w:p w:rsidR="0012309D" w:rsidRPr="004F5AFD" w:rsidRDefault="0012309D" w:rsidP="0012309D">
      <w:pPr>
        <w:pStyle w:val="BodyText"/>
        <w:kinsoku w:val="0"/>
        <w:overflowPunct w:val="0"/>
        <w:spacing w:before="6"/>
        <w:ind w:left="1587" w:firstLine="0"/>
        <w:rPr>
          <w:rFonts w:asciiTheme="minorHAnsi" w:hAnsiTheme="minorHAnsi"/>
        </w:rPr>
      </w:pPr>
    </w:p>
    <w:p w:rsidR="00D92B03" w:rsidRPr="004F5AFD" w:rsidRDefault="00D92B03" w:rsidP="00D92B03">
      <w:pPr>
        <w:pStyle w:val="BodyText"/>
        <w:numPr>
          <w:ilvl w:val="0"/>
          <w:numId w:val="1"/>
        </w:numPr>
        <w:kinsoku w:val="0"/>
        <w:overflowPunct w:val="0"/>
        <w:spacing w:before="6"/>
        <w:rPr>
          <w:rFonts w:asciiTheme="minorHAnsi" w:hAnsiTheme="minorHAnsi"/>
        </w:rPr>
      </w:pPr>
      <w:r w:rsidRPr="004F5AFD">
        <w:rPr>
          <w:rFonts w:asciiTheme="minorHAnsi" w:hAnsiTheme="minorHAnsi"/>
        </w:rPr>
        <w:t>Plot plan, using a survey map if possible, which includes:</w:t>
      </w:r>
    </w:p>
    <w:p w:rsidR="00D92B03" w:rsidRPr="004F5AFD" w:rsidRDefault="00D92B03" w:rsidP="00D92B03">
      <w:pPr>
        <w:pStyle w:val="BodyText"/>
        <w:numPr>
          <w:ilvl w:val="1"/>
          <w:numId w:val="1"/>
        </w:numPr>
        <w:kinsoku w:val="0"/>
        <w:overflowPunct w:val="0"/>
        <w:spacing w:before="6"/>
        <w:rPr>
          <w:rFonts w:asciiTheme="minorHAnsi" w:hAnsiTheme="minorHAnsi"/>
        </w:rPr>
      </w:pPr>
      <w:r w:rsidRPr="004F5AFD">
        <w:rPr>
          <w:rFonts w:asciiTheme="minorHAnsi" w:hAnsiTheme="minorHAnsi"/>
        </w:rPr>
        <w:t>Drawn to scale (i.e. 1 inch = 1- feet)</w:t>
      </w:r>
    </w:p>
    <w:p w:rsidR="00D92B03" w:rsidRPr="004F5AFD" w:rsidRDefault="00D92B03" w:rsidP="00D92B03">
      <w:pPr>
        <w:pStyle w:val="BodyText"/>
        <w:numPr>
          <w:ilvl w:val="1"/>
          <w:numId w:val="1"/>
        </w:numPr>
        <w:kinsoku w:val="0"/>
        <w:overflowPunct w:val="0"/>
        <w:spacing w:before="6"/>
        <w:rPr>
          <w:rFonts w:asciiTheme="minorHAnsi" w:hAnsiTheme="minorHAnsi"/>
        </w:rPr>
      </w:pPr>
      <w:r w:rsidRPr="004F5AFD">
        <w:rPr>
          <w:rFonts w:asciiTheme="minorHAnsi" w:hAnsiTheme="minorHAnsi"/>
        </w:rPr>
        <w:t>Indicate proposed changes, with setbacks</w:t>
      </w:r>
    </w:p>
    <w:p w:rsidR="00D92B03" w:rsidRPr="004F5AFD" w:rsidRDefault="00D92B03" w:rsidP="00D92B03">
      <w:pPr>
        <w:pStyle w:val="BodyText"/>
        <w:numPr>
          <w:ilvl w:val="1"/>
          <w:numId w:val="1"/>
        </w:numPr>
        <w:kinsoku w:val="0"/>
        <w:overflowPunct w:val="0"/>
        <w:spacing w:before="6"/>
        <w:rPr>
          <w:rFonts w:asciiTheme="minorHAnsi" w:hAnsiTheme="minorHAnsi"/>
        </w:rPr>
      </w:pPr>
      <w:r w:rsidRPr="004F5AFD">
        <w:rPr>
          <w:rFonts w:asciiTheme="minorHAnsi" w:hAnsiTheme="minorHAnsi"/>
        </w:rPr>
        <w:t xml:space="preserve">Include </w:t>
      </w:r>
      <w:r w:rsidRPr="004F5AFD">
        <w:rPr>
          <w:rFonts w:asciiTheme="minorHAnsi" w:hAnsiTheme="minorHAnsi"/>
          <w:b/>
        </w:rPr>
        <w:t xml:space="preserve">all </w:t>
      </w:r>
      <w:r w:rsidRPr="004F5AFD">
        <w:rPr>
          <w:rFonts w:asciiTheme="minorHAnsi" w:hAnsiTheme="minorHAnsi"/>
        </w:rPr>
        <w:t>structures on the property</w:t>
      </w:r>
    </w:p>
    <w:p w:rsidR="00D92B03" w:rsidRPr="004F5AFD" w:rsidRDefault="00D92B03" w:rsidP="00D92B03">
      <w:pPr>
        <w:pStyle w:val="BodyText"/>
        <w:numPr>
          <w:ilvl w:val="1"/>
          <w:numId w:val="1"/>
        </w:numPr>
        <w:kinsoku w:val="0"/>
        <w:overflowPunct w:val="0"/>
        <w:spacing w:before="6"/>
        <w:rPr>
          <w:rFonts w:asciiTheme="minorHAnsi" w:hAnsiTheme="minorHAnsi"/>
        </w:rPr>
      </w:pPr>
      <w:r w:rsidRPr="004F5AFD">
        <w:rPr>
          <w:rFonts w:asciiTheme="minorHAnsi" w:hAnsiTheme="minorHAnsi"/>
        </w:rPr>
        <w:t>Include location of water supply (well or water lines)</w:t>
      </w:r>
    </w:p>
    <w:p w:rsidR="00D92B03" w:rsidRPr="004F5AFD" w:rsidRDefault="00D92B03" w:rsidP="00D92B03">
      <w:pPr>
        <w:pStyle w:val="BodyText"/>
        <w:numPr>
          <w:ilvl w:val="1"/>
          <w:numId w:val="1"/>
        </w:numPr>
        <w:kinsoku w:val="0"/>
        <w:overflowPunct w:val="0"/>
        <w:spacing w:before="6"/>
        <w:rPr>
          <w:rFonts w:asciiTheme="minorHAnsi" w:hAnsiTheme="minorHAnsi"/>
        </w:rPr>
      </w:pPr>
      <w:r w:rsidRPr="004F5AFD">
        <w:rPr>
          <w:rFonts w:asciiTheme="minorHAnsi" w:hAnsiTheme="minorHAnsi"/>
        </w:rPr>
        <w:t>Include location &amp; configuration of septic system or sewer line</w:t>
      </w:r>
    </w:p>
    <w:p w:rsidR="0012309D" w:rsidRPr="004F5AFD" w:rsidRDefault="0012309D" w:rsidP="0012309D">
      <w:pPr>
        <w:pStyle w:val="BodyText"/>
        <w:kinsoku w:val="0"/>
        <w:overflowPunct w:val="0"/>
        <w:spacing w:before="6"/>
        <w:ind w:left="1587" w:firstLine="0"/>
        <w:rPr>
          <w:rFonts w:asciiTheme="minorHAnsi" w:hAnsiTheme="minorHAnsi"/>
        </w:rPr>
      </w:pPr>
    </w:p>
    <w:p w:rsidR="00D92B03" w:rsidRDefault="00D92B03" w:rsidP="00D92B03">
      <w:pPr>
        <w:pStyle w:val="BodyText"/>
        <w:numPr>
          <w:ilvl w:val="0"/>
          <w:numId w:val="1"/>
        </w:numPr>
        <w:kinsoku w:val="0"/>
        <w:overflowPunct w:val="0"/>
        <w:spacing w:before="6"/>
        <w:rPr>
          <w:rFonts w:asciiTheme="minorHAnsi" w:hAnsiTheme="minorHAnsi"/>
        </w:rPr>
      </w:pPr>
      <w:r w:rsidRPr="004F5AFD">
        <w:rPr>
          <w:rFonts w:asciiTheme="minorHAnsi" w:hAnsiTheme="minorHAnsi"/>
        </w:rPr>
        <w:t>REScheck (residential project</w:t>
      </w:r>
      <w:r w:rsidR="006E0886">
        <w:rPr>
          <w:rFonts w:asciiTheme="minorHAnsi" w:hAnsiTheme="minorHAnsi"/>
        </w:rPr>
        <w:t>s</w:t>
      </w:r>
      <w:r w:rsidRPr="004F5AFD">
        <w:rPr>
          <w:rFonts w:asciiTheme="minorHAnsi" w:hAnsiTheme="minorHAnsi"/>
        </w:rPr>
        <w:t xml:space="preserve">) or </w:t>
      </w:r>
      <w:proofErr w:type="spellStart"/>
      <w:r w:rsidRPr="004F5AFD">
        <w:rPr>
          <w:rFonts w:asciiTheme="minorHAnsi" w:hAnsiTheme="minorHAnsi"/>
        </w:rPr>
        <w:t>COMcheck</w:t>
      </w:r>
      <w:proofErr w:type="spellEnd"/>
      <w:r w:rsidRPr="004F5AFD">
        <w:rPr>
          <w:rFonts w:asciiTheme="minorHAnsi" w:hAnsiTheme="minorHAnsi"/>
        </w:rPr>
        <w:t xml:space="preserve"> (commercial project</w:t>
      </w:r>
      <w:r w:rsidR="006E0886">
        <w:rPr>
          <w:rFonts w:asciiTheme="minorHAnsi" w:hAnsiTheme="minorHAnsi"/>
        </w:rPr>
        <w:t>s</w:t>
      </w:r>
      <w:r w:rsidRPr="004F5AFD">
        <w:rPr>
          <w:rFonts w:asciiTheme="minorHAnsi" w:hAnsiTheme="minorHAnsi"/>
        </w:rPr>
        <w:t>), signed and stamped</w:t>
      </w:r>
      <w:r w:rsidR="00421678" w:rsidRPr="004F5AFD">
        <w:rPr>
          <w:rFonts w:asciiTheme="minorHAnsi" w:hAnsiTheme="minorHAnsi"/>
        </w:rPr>
        <w:t>—www.energycodes.gov</w:t>
      </w:r>
    </w:p>
    <w:p w:rsidR="007B37F2" w:rsidRDefault="007B37F2" w:rsidP="007B37F2">
      <w:pPr>
        <w:pStyle w:val="BodyText"/>
        <w:kinsoku w:val="0"/>
        <w:overflowPunct w:val="0"/>
        <w:spacing w:before="6"/>
        <w:rPr>
          <w:rFonts w:asciiTheme="minorHAnsi" w:hAnsiTheme="minorHAnsi"/>
        </w:rPr>
      </w:pPr>
    </w:p>
    <w:p w:rsidR="007B37F2" w:rsidRPr="00B32E08" w:rsidRDefault="007B37F2" w:rsidP="007B37F2">
      <w:pPr>
        <w:pStyle w:val="BodyText"/>
        <w:numPr>
          <w:ilvl w:val="0"/>
          <w:numId w:val="1"/>
        </w:numPr>
        <w:kinsoku w:val="0"/>
        <w:overflowPunct w:val="0"/>
        <w:spacing w:before="6"/>
        <w:rPr>
          <w:rFonts w:ascii="Calibri" w:hAnsi="Calibri"/>
        </w:rPr>
      </w:pPr>
      <w:r w:rsidRPr="00B32E08">
        <w:rPr>
          <w:rFonts w:ascii="Calibri" w:hAnsi="Calibri"/>
        </w:rPr>
        <w:t xml:space="preserve">Workers’ Comp insurance information for </w:t>
      </w:r>
      <w:r w:rsidRPr="00B32E08">
        <w:rPr>
          <w:rFonts w:ascii="Calibri" w:hAnsi="Calibri"/>
          <w:b/>
        </w:rPr>
        <w:t xml:space="preserve">all </w:t>
      </w:r>
      <w:r w:rsidRPr="00B32E08">
        <w:rPr>
          <w:rFonts w:ascii="Calibri" w:hAnsi="Calibri"/>
        </w:rPr>
        <w:t>contractors involved.</w:t>
      </w:r>
    </w:p>
    <w:p w:rsidR="007B37F2" w:rsidRPr="004F5AFD" w:rsidRDefault="007B37F2" w:rsidP="007B37F2">
      <w:pPr>
        <w:pStyle w:val="BodyText"/>
        <w:kinsoku w:val="0"/>
        <w:overflowPunct w:val="0"/>
        <w:spacing w:before="6"/>
        <w:rPr>
          <w:rFonts w:asciiTheme="minorHAnsi" w:hAnsiTheme="minorHAnsi"/>
        </w:rPr>
      </w:pPr>
    </w:p>
    <w:p w:rsidR="00421678" w:rsidRPr="004F5AFD" w:rsidRDefault="00421678" w:rsidP="00421678">
      <w:pPr>
        <w:pStyle w:val="BodyText"/>
        <w:kinsoku w:val="0"/>
        <w:overflowPunct w:val="0"/>
        <w:spacing w:before="6"/>
        <w:ind w:left="500" w:firstLine="0"/>
        <w:rPr>
          <w:rFonts w:asciiTheme="minorHAnsi" w:hAnsiTheme="minorHAnsi"/>
        </w:rPr>
      </w:pPr>
    </w:p>
    <w:p w:rsidR="004F5AFD" w:rsidRDefault="004F5AFD" w:rsidP="004F5AFD">
      <w:pPr>
        <w:pStyle w:val="BodyText"/>
        <w:kinsoku w:val="0"/>
        <w:overflowPunct w:val="0"/>
        <w:spacing w:before="58"/>
        <w:ind w:left="150" w:firstLine="0"/>
        <w:rPr>
          <w:rFonts w:ascii="Copperplate Gothic Light" w:hAnsi="Copperplate Gothic Light"/>
          <w:b/>
          <w:iCs/>
          <w:color w:val="212121"/>
          <w:w w:val="105"/>
          <w:u w:val="single"/>
        </w:rPr>
      </w:pPr>
    </w:p>
    <w:p w:rsidR="004F5AFD" w:rsidRPr="006E0886" w:rsidRDefault="004F5AFD" w:rsidP="004F5AFD">
      <w:pPr>
        <w:pStyle w:val="BodyText"/>
        <w:kinsoku w:val="0"/>
        <w:overflowPunct w:val="0"/>
        <w:spacing w:before="58"/>
        <w:ind w:left="150" w:firstLine="0"/>
        <w:rPr>
          <w:rFonts w:ascii="Copperplate Gothic Light" w:hAnsi="Copperplate Gothic Light"/>
          <w:b/>
          <w:iCs/>
          <w:color w:val="212121"/>
          <w:w w:val="105"/>
          <w:sz w:val="28"/>
          <w:u w:val="single"/>
        </w:rPr>
      </w:pPr>
      <w:r w:rsidRPr="006E0886">
        <w:rPr>
          <w:rFonts w:ascii="Copperplate Gothic Light" w:hAnsi="Copperplate Gothic Light"/>
          <w:b/>
          <w:iCs/>
          <w:color w:val="212121"/>
          <w:w w:val="105"/>
          <w:sz w:val="28"/>
          <w:u w:val="single"/>
        </w:rPr>
        <w:t>ADDITIONAL INFORMATION:</w:t>
      </w:r>
    </w:p>
    <w:p w:rsidR="004F5AFD" w:rsidRDefault="004F5AFD" w:rsidP="004F5AFD">
      <w:pPr>
        <w:pStyle w:val="BodyText"/>
        <w:kinsoku w:val="0"/>
        <w:overflowPunct w:val="0"/>
        <w:spacing w:before="58"/>
        <w:ind w:left="150" w:firstLine="0"/>
        <w:rPr>
          <w:rFonts w:ascii="Copperplate Gothic Light" w:hAnsi="Copperplate Gothic Light"/>
          <w:iCs/>
          <w:color w:val="212121"/>
          <w:w w:val="105"/>
        </w:rPr>
      </w:pPr>
    </w:p>
    <w:p w:rsidR="004F5AFD" w:rsidRDefault="004F5AFD" w:rsidP="004F5AFD">
      <w:pPr>
        <w:pStyle w:val="BodyText"/>
        <w:numPr>
          <w:ilvl w:val="0"/>
          <w:numId w:val="8"/>
        </w:numPr>
        <w:kinsoku w:val="0"/>
        <w:overflowPunct w:val="0"/>
        <w:spacing w:before="58"/>
        <w:rPr>
          <w:rFonts w:asciiTheme="minorHAnsi" w:hAnsiTheme="minorHAnsi"/>
          <w:iCs/>
          <w:color w:val="212121"/>
          <w:w w:val="105"/>
        </w:rPr>
      </w:pPr>
      <w:r>
        <w:rPr>
          <w:rFonts w:asciiTheme="minorHAnsi" w:hAnsiTheme="minorHAnsi"/>
          <w:iCs/>
          <w:color w:val="212121"/>
          <w:w w:val="105"/>
        </w:rPr>
        <w:t xml:space="preserve">Any </w:t>
      </w:r>
      <w:r>
        <w:rPr>
          <w:rFonts w:asciiTheme="minorHAnsi" w:hAnsiTheme="minorHAnsi"/>
          <w:b/>
          <w:iCs/>
          <w:color w:val="212121"/>
          <w:w w:val="105"/>
        </w:rPr>
        <w:t>changes to the approved plans</w:t>
      </w:r>
      <w:r>
        <w:rPr>
          <w:rFonts w:asciiTheme="minorHAnsi" w:hAnsiTheme="minorHAnsi"/>
          <w:iCs/>
          <w:color w:val="212121"/>
          <w:w w:val="105"/>
        </w:rPr>
        <w:t xml:space="preserve"> prior to or during construction will require the submittal of amended plans, additional reviews and re-approval.</w:t>
      </w:r>
    </w:p>
    <w:p w:rsidR="004F5AFD" w:rsidRDefault="004F5AFD" w:rsidP="004F5AFD">
      <w:pPr>
        <w:pStyle w:val="BodyText"/>
        <w:kinsoku w:val="0"/>
        <w:overflowPunct w:val="0"/>
        <w:spacing w:before="58"/>
        <w:ind w:left="510" w:firstLine="0"/>
        <w:rPr>
          <w:rFonts w:asciiTheme="minorHAnsi" w:hAnsiTheme="minorHAnsi"/>
          <w:iCs/>
          <w:color w:val="212121"/>
          <w:w w:val="105"/>
        </w:rPr>
      </w:pPr>
    </w:p>
    <w:p w:rsidR="004F5AFD" w:rsidRPr="004F5AFD" w:rsidRDefault="004F5AFD" w:rsidP="004F5AFD">
      <w:pPr>
        <w:pStyle w:val="BodyText"/>
        <w:numPr>
          <w:ilvl w:val="0"/>
          <w:numId w:val="8"/>
        </w:numPr>
        <w:kinsoku w:val="0"/>
        <w:overflowPunct w:val="0"/>
        <w:spacing w:before="58"/>
        <w:rPr>
          <w:rFonts w:asciiTheme="minorHAnsi" w:hAnsiTheme="minorHAnsi"/>
          <w:iCs/>
          <w:color w:val="212121"/>
          <w:w w:val="105"/>
        </w:rPr>
      </w:pPr>
      <w:r>
        <w:rPr>
          <w:rFonts w:asciiTheme="minorHAnsi" w:hAnsiTheme="minorHAnsi"/>
          <w:iCs/>
          <w:color w:val="212121"/>
          <w:w w:val="105"/>
        </w:rPr>
        <w:t xml:space="preserve">If, for any reason, the building permit application is </w:t>
      </w:r>
      <w:r w:rsidRPr="004F5AFD">
        <w:rPr>
          <w:rFonts w:asciiTheme="minorHAnsi" w:hAnsiTheme="minorHAnsi"/>
          <w:b/>
          <w:iCs/>
          <w:color w:val="212121"/>
          <w:w w:val="105"/>
        </w:rPr>
        <w:t>withdrawn</w:t>
      </w:r>
      <w:r>
        <w:rPr>
          <w:rFonts w:asciiTheme="minorHAnsi" w:hAnsiTheme="minorHAnsi"/>
          <w:iCs/>
          <w:color w:val="212121"/>
          <w:w w:val="105"/>
        </w:rPr>
        <w:t>, 20% of the fee is retained by the Town of Queensbury.  After 1 year from the initial application date, 100% of the fee is retained.</w:t>
      </w:r>
    </w:p>
    <w:p w:rsidR="007C48D4" w:rsidRPr="004F5AFD" w:rsidRDefault="007C48D4" w:rsidP="0012309D">
      <w:pPr>
        <w:pStyle w:val="BodyText"/>
        <w:kinsoku w:val="0"/>
        <w:overflowPunct w:val="0"/>
        <w:spacing w:before="8"/>
        <w:ind w:left="0" w:firstLine="0"/>
        <w:rPr>
          <w:rFonts w:asciiTheme="minorHAnsi" w:hAnsiTheme="minorHAnsi"/>
          <w:sz w:val="22"/>
          <w:szCs w:val="22"/>
        </w:rPr>
      </w:pPr>
    </w:p>
    <w:sectPr w:rsidR="007C48D4" w:rsidRPr="004F5AFD">
      <w:footerReference w:type="default" r:id="rId9"/>
      <w:pgSz w:w="12240" w:h="15840"/>
      <w:pgMar w:top="580" w:right="720" w:bottom="560" w:left="520" w:header="0" w:footer="376" w:gutter="0"/>
      <w:cols w:space="720" w:equalWidth="0">
        <w:col w:w="1100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74C" w:rsidRDefault="00D6674C">
      <w:r>
        <w:separator/>
      </w:r>
    </w:p>
  </w:endnote>
  <w:endnote w:type="continuationSeparator" w:id="0">
    <w:p w:rsidR="00D6674C" w:rsidRDefault="00D66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8D4" w:rsidRPr="009D5AFC" w:rsidRDefault="009D5AFC" w:rsidP="00B410F0">
    <w:pPr>
      <w:pStyle w:val="Footer"/>
      <w:tabs>
        <w:tab w:val="clear" w:pos="9360"/>
        <w:tab w:val="right" w:pos="10980"/>
      </w:tabs>
      <w:rPr>
        <w:rFonts w:asciiTheme="majorHAnsi" w:hAnsiTheme="majorHAnsi"/>
        <w:sz w:val="16"/>
        <w:szCs w:val="16"/>
      </w:rPr>
    </w:pPr>
    <w:r>
      <w:rPr>
        <w:rFonts w:asciiTheme="majorHAnsi" w:hAnsiTheme="majorHAnsi"/>
        <w:sz w:val="16"/>
        <w:szCs w:val="16"/>
      </w:rPr>
      <w:t xml:space="preserve">Addition/Alteration Application </w:t>
    </w:r>
    <w:r w:rsidR="007B37F2">
      <w:rPr>
        <w:rFonts w:asciiTheme="majorHAnsi" w:hAnsiTheme="majorHAnsi"/>
        <w:sz w:val="16"/>
        <w:szCs w:val="16"/>
      </w:rPr>
      <w:tab/>
    </w:r>
    <w:r w:rsidR="007B37F2">
      <w:rPr>
        <w:rFonts w:asciiTheme="majorHAnsi" w:hAnsiTheme="majorHAnsi"/>
        <w:sz w:val="16"/>
        <w:szCs w:val="16"/>
      </w:rPr>
      <w:tab/>
    </w:r>
    <w:r>
      <w:rPr>
        <w:rFonts w:asciiTheme="majorHAnsi" w:hAnsiTheme="majorHAnsi"/>
        <w:sz w:val="16"/>
        <w:szCs w:val="16"/>
      </w:rPr>
      <w:t xml:space="preserve">Revised </w:t>
    </w:r>
    <w:r w:rsidR="007B37F2">
      <w:rPr>
        <w:rFonts w:asciiTheme="majorHAnsi" w:hAnsiTheme="majorHAnsi"/>
        <w:sz w:val="16"/>
        <w:szCs w:val="16"/>
      </w:rPr>
      <w:t xml:space="preserve">February </w:t>
    </w:r>
    <w:r w:rsidR="00B410F0">
      <w:rPr>
        <w:rFonts w:asciiTheme="majorHAnsi" w:hAnsiTheme="majorHAnsi"/>
        <w:sz w:val="16"/>
        <w:szCs w:val="16"/>
      </w:rPr>
      <w:t>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74C" w:rsidRDefault="00D6674C">
      <w:r>
        <w:separator/>
      </w:r>
    </w:p>
  </w:footnote>
  <w:footnote w:type="continuationSeparator" w:id="0">
    <w:p w:rsidR="00D6674C" w:rsidRDefault="00D667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485" w:hanging="331"/>
      </w:pPr>
      <w:rPr>
        <w:rFonts w:ascii="Times New Roman" w:hAnsi="Times New Roman" w:cs="Times New Roman"/>
        <w:b w:val="0"/>
        <w:bCs w:val="0"/>
        <w:color w:val="1F1F1F"/>
        <w:w w:val="105"/>
        <w:sz w:val="23"/>
        <w:szCs w:val="23"/>
      </w:rPr>
    </w:lvl>
    <w:lvl w:ilvl="1">
      <w:numFmt w:val="bullet"/>
      <w:lvlText w:val="•"/>
      <w:lvlJc w:val="left"/>
      <w:pPr>
        <w:ind w:left="1539" w:hanging="331"/>
      </w:pPr>
    </w:lvl>
    <w:lvl w:ilvl="2">
      <w:numFmt w:val="bullet"/>
      <w:lvlText w:val="•"/>
      <w:lvlJc w:val="left"/>
      <w:pPr>
        <w:ind w:left="2592" w:hanging="331"/>
      </w:pPr>
    </w:lvl>
    <w:lvl w:ilvl="3">
      <w:numFmt w:val="bullet"/>
      <w:lvlText w:val="•"/>
      <w:lvlJc w:val="left"/>
      <w:pPr>
        <w:ind w:left="3645" w:hanging="331"/>
      </w:pPr>
    </w:lvl>
    <w:lvl w:ilvl="4">
      <w:numFmt w:val="bullet"/>
      <w:lvlText w:val="•"/>
      <w:lvlJc w:val="left"/>
      <w:pPr>
        <w:ind w:left="4699" w:hanging="331"/>
      </w:pPr>
    </w:lvl>
    <w:lvl w:ilvl="5">
      <w:numFmt w:val="bullet"/>
      <w:lvlText w:val="•"/>
      <w:lvlJc w:val="left"/>
      <w:pPr>
        <w:ind w:left="5752" w:hanging="331"/>
      </w:pPr>
    </w:lvl>
    <w:lvl w:ilvl="6">
      <w:numFmt w:val="bullet"/>
      <w:lvlText w:val="•"/>
      <w:lvlJc w:val="left"/>
      <w:pPr>
        <w:ind w:left="6806" w:hanging="331"/>
      </w:pPr>
    </w:lvl>
    <w:lvl w:ilvl="7">
      <w:numFmt w:val="bullet"/>
      <w:lvlText w:val="•"/>
      <w:lvlJc w:val="left"/>
      <w:pPr>
        <w:ind w:left="7859" w:hanging="331"/>
      </w:pPr>
    </w:lvl>
    <w:lvl w:ilvl="8">
      <w:numFmt w:val="bullet"/>
      <w:lvlText w:val="•"/>
      <w:lvlJc w:val="left"/>
      <w:pPr>
        <w:ind w:left="8913" w:hanging="331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863" w:hanging="345"/>
      </w:pPr>
      <w:rPr>
        <w:rFonts w:ascii="Times New Roman" w:hAnsi="Times New Roman" w:cs="Times New Roman"/>
        <w:b w:val="0"/>
        <w:bCs w:val="0"/>
        <w:color w:val="212121"/>
        <w:w w:val="104"/>
        <w:sz w:val="24"/>
        <w:szCs w:val="24"/>
      </w:rPr>
    </w:lvl>
    <w:lvl w:ilvl="1">
      <w:numFmt w:val="bullet"/>
      <w:lvlText w:val="•"/>
      <w:lvlJc w:val="left"/>
      <w:pPr>
        <w:ind w:left="1877" w:hanging="345"/>
      </w:pPr>
    </w:lvl>
    <w:lvl w:ilvl="2">
      <w:numFmt w:val="bullet"/>
      <w:lvlText w:val="•"/>
      <w:lvlJc w:val="left"/>
      <w:pPr>
        <w:ind w:left="2891" w:hanging="345"/>
      </w:pPr>
    </w:lvl>
    <w:lvl w:ilvl="3">
      <w:numFmt w:val="bullet"/>
      <w:lvlText w:val="•"/>
      <w:lvlJc w:val="left"/>
      <w:pPr>
        <w:ind w:left="3904" w:hanging="345"/>
      </w:pPr>
    </w:lvl>
    <w:lvl w:ilvl="4">
      <w:numFmt w:val="bullet"/>
      <w:lvlText w:val="•"/>
      <w:lvlJc w:val="left"/>
      <w:pPr>
        <w:ind w:left="4918" w:hanging="345"/>
      </w:pPr>
    </w:lvl>
    <w:lvl w:ilvl="5">
      <w:numFmt w:val="bullet"/>
      <w:lvlText w:val="•"/>
      <w:lvlJc w:val="left"/>
      <w:pPr>
        <w:ind w:left="5931" w:hanging="345"/>
      </w:pPr>
    </w:lvl>
    <w:lvl w:ilvl="6">
      <w:numFmt w:val="bullet"/>
      <w:lvlText w:val="•"/>
      <w:lvlJc w:val="left"/>
      <w:pPr>
        <w:ind w:left="6945" w:hanging="345"/>
      </w:pPr>
    </w:lvl>
    <w:lvl w:ilvl="7">
      <w:numFmt w:val="bullet"/>
      <w:lvlText w:val="•"/>
      <w:lvlJc w:val="left"/>
      <w:pPr>
        <w:ind w:left="7959" w:hanging="345"/>
      </w:pPr>
    </w:lvl>
    <w:lvl w:ilvl="8">
      <w:numFmt w:val="bullet"/>
      <w:lvlText w:val="•"/>
      <w:lvlJc w:val="left"/>
      <w:pPr>
        <w:ind w:left="8972" w:hanging="345"/>
      </w:pPr>
    </w:lvl>
  </w:abstractNum>
  <w:abstractNum w:abstractNumId="2" w15:restartNumberingAfterBreak="0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left="500" w:hanging="336"/>
      </w:pPr>
      <w:rPr>
        <w:rFonts w:ascii="Times New Roman" w:hAnsi="Times New Roman" w:cs="Times New Roman"/>
        <w:b w:val="0"/>
        <w:bCs w:val="0"/>
        <w:color w:val="212121"/>
        <w:w w:val="101"/>
        <w:sz w:val="24"/>
        <w:szCs w:val="24"/>
      </w:rPr>
    </w:lvl>
    <w:lvl w:ilvl="1">
      <w:start w:val="1"/>
      <w:numFmt w:val="lowerLetter"/>
      <w:lvlText w:val="%2."/>
      <w:lvlJc w:val="left"/>
      <w:pPr>
        <w:ind w:left="1587" w:hanging="355"/>
      </w:pPr>
      <w:rPr>
        <w:rFonts w:ascii="Times New Roman" w:hAnsi="Times New Roman" w:cs="Times New Roman"/>
        <w:b w:val="0"/>
        <w:bCs w:val="0"/>
        <w:color w:val="212121"/>
        <w:w w:val="102"/>
        <w:sz w:val="24"/>
        <w:szCs w:val="24"/>
      </w:rPr>
    </w:lvl>
    <w:lvl w:ilvl="2">
      <w:numFmt w:val="bullet"/>
      <w:lvlText w:val="•"/>
      <w:lvlJc w:val="left"/>
      <w:pPr>
        <w:ind w:left="1587" w:hanging="355"/>
      </w:pPr>
    </w:lvl>
    <w:lvl w:ilvl="3">
      <w:numFmt w:val="bullet"/>
      <w:lvlText w:val="•"/>
      <w:lvlJc w:val="left"/>
      <w:pPr>
        <w:ind w:left="2809" w:hanging="355"/>
      </w:pPr>
    </w:lvl>
    <w:lvl w:ilvl="4">
      <w:numFmt w:val="bullet"/>
      <w:lvlText w:val="•"/>
      <w:lvlJc w:val="left"/>
      <w:pPr>
        <w:ind w:left="4030" w:hanging="355"/>
      </w:pPr>
    </w:lvl>
    <w:lvl w:ilvl="5">
      <w:numFmt w:val="bullet"/>
      <w:lvlText w:val="•"/>
      <w:lvlJc w:val="left"/>
      <w:pPr>
        <w:ind w:left="5252" w:hanging="355"/>
      </w:pPr>
    </w:lvl>
    <w:lvl w:ilvl="6">
      <w:numFmt w:val="bullet"/>
      <w:lvlText w:val="•"/>
      <w:lvlJc w:val="left"/>
      <w:pPr>
        <w:ind w:left="6473" w:hanging="355"/>
      </w:pPr>
    </w:lvl>
    <w:lvl w:ilvl="7">
      <w:numFmt w:val="bullet"/>
      <w:lvlText w:val="•"/>
      <w:lvlJc w:val="left"/>
      <w:pPr>
        <w:ind w:left="7695" w:hanging="355"/>
      </w:pPr>
    </w:lvl>
    <w:lvl w:ilvl="8">
      <w:numFmt w:val="bullet"/>
      <w:lvlText w:val="•"/>
      <w:lvlJc w:val="left"/>
      <w:pPr>
        <w:ind w:left="8916" w:hanging="355"/>
      </w:pPr>
    </w:lvl>
  </w:abstractNum>
  <w:abstractNum w:abstractNumId="3" w15:restartNumberingAfterBreak="0">
    <w:nsid w:val="28811735"/>
    <w:multiLevelType w:val="hybridMultilevel"/>
    <w:tmpl w:val="DE400116"/>
    <w:lvl w:ilvl="0" w:tplc="042C56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52643A4"/>
    <w:multiLevelType w:val="hybridMultilevel"/>
    <w:tmpl w:val="E1342008"/>
    <w:lvl w:ilvl="0" w:tplc="07AC97CC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43362388"/>
    <w:multiLevelType w:val="hybridMultilevel"/>
    <w:tmpl w:val="13A29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ED42C7"/>
    <w:multiLevelType w:val="hybridMultilevel"/>
    <w:tmpl w:val="EA02D82E"/>
    <w:lvl w:ilvl="0" w:tplc="B15CB832">
      <w:start w:val="1"/>
      <w:numFmt w:val="decimal"/>
      <w:lvlText w:val="%1."/>
      <w:lvlJc w:val="left"/>
      <w:pPr>
        <w:ind w:left="5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7" w15:restartNumberingAfterBreak="0">
    <w:nsid w:val="7A2835D0"/>
    <w:multiLevelType w:val="hybridMultilevel"/>
    <w:tmpl w:val="791CAA4A"/>
    <w:lvl w:ilvl="0" w:tplc="7E8679F6">
      <w:start w:val="1"/>
      <w:numFmt w:val="decimal"/>
      <w:lvlText w:val="%1."/>
      <w:lvlJc w:val="left"/>
      <w:pPr>
        <w:ind w:left="510" w:hanging="360"/>
      </w:pPr>
      <w:rPr>
        <w:rFonts w:cs="Times New Roman" w:hint="default"/>
        <w:color w:val="212121"/>
        <w:w w:val="105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BC2"/>
    <w:rsid w:val="000C7C70"/>
    <w:rsid w:val="001029D4"/>
    <w:rsid w:val="00113171"/>
    <w:rsid w:val="00114231"/>
    <w:rsid w:val="0012309D"/>
    <w:rsid w:val="0013649E"/>
    <w:rsid w:val="00137798"/>
    <w:rsid w:val="00160831"/>
    <w:rsid w:val="00257510"/>
    <w:rsid w:val="002E7AC5"/>
    <w:rsid w:val="003418FC"/>
    <w:rsid w:val="00351075"/>
    <w:rsid w:val="00361DE7"/>
    <w:rsid w:val="00421678"/>
    <w:rsid w:val="00423C9C"/>
    <w:rsid w:val="00452B34"/>
    <w:rsid w:val="00491E24"/>
    <w:rsid w:val="004F5AFD"/>
    <w:rsid w:val="005214F1"/>
    <w:rsid w:val="00551BC2"/>
    <w:rsid w:val="005B6364"/>
    <w:rsid w:val="00625F07"/>
    <w:rsid w:val="006347DD"/>
    <w:rsid w:val="006E0886"/>
    <w:rsid w:val="0079249F"/>
    <w:rsid w:val="007B37F2"/>
    <w:rsid w:val="007B43FC"/>
    <w:rsid w:val="007C48D4"/>
    <w:rsid w:val="007E22B9"/>
    <w:rsid w:val="00832CF1"/>
    <w:rsid w:val="008835D4"/>
    <w:rsid w:val="00906B11"/>
    <w:rsid w:val="00916EC1"/>
    <w:rsid w:val="00932A26"/>
    <w:rsid w:val="009552BF"/>
    <w:rsid w:val="00994638"/>
    <w:rsid w:val="009D5AFC"/>
    <w:rsid w:val="00A73CAA"/>
    <w:rsid w:val="00B410F0"/>
    <w:rsid w:val="00C019A7"/>
    <w:rsid w:val="00C35D17"/>
    <w:rsid w:val="00D573AE"/>
    <w:rsid w:val="00D6674C"/>
    <w:rsid w:val="00D92B03"/>
    <w:rsid w:val="00DB361D"/>
    <w:rsid w:val="00DC29A9"/>
    <w:rsid w:val="00DC3CD6"/>
    <w:rsid w:val="00DD683A"/>
    <w:rsid w:val="00DE539E"/>
    <w:rsid w:val="00E31359"/>
    <w:rsid w:val="00EC5CC0"/>
    <w:rsid w:val="00FD69C5"/>
    <w:rsid w:val="00FF2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11113F"/>
  <w14:defaultImageDpi w14:val="0"/>
  <w15:docId w15:val="{B4A7AB8E-EDDD-4FBC-ADAB-2DE6D6CDD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863" w:hanging="359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423C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31359"/>
    <w:rPr>
      <w:rFonts w:cs="Times New Roman"/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D5A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D5AFC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D5A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D5AFC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1D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61DE7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D573A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ueensbury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3FC6D1-AE86-41C5-A773-2CA61F0CCB03}"/>
      </w:docPartPr>
      <w:docPartBody>
        <w:p w:rsidR="00411F96" w:rsidRDefault="00BB40B3">
          <w:r w:rsidRPr="00FA27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83FB12ED7F4F119897910BAA286C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44569-0037-4C29-B4FA-3A9825567329}"/>
      </w:docPartPr>
      <w:docPartBody>
        <w:p w:rsidR="00411F96" w:rsidRDefault="00BB40B3" w:rsidP="00BB40B3">
          <w:pPr>
            <w:pStyle w:val="9183FB12ED7F4F119897910BAA286C29"/>
          </w:pPr>
          <w:r w:rsidRPr="00FA27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B6F69546A5490891F5EA09BB465C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09C4FB-35E6-40C9-8415-51EAB99F95EE}"/>
      </w:docPartPr>
      <w:docPartBody>
        <w:p w:rsidR="00411F96" w:rsidRDefault="00BB40B3" w:rsidP="00BB40B3">
          <w:pPr>
            <w:pStyle w:val="65B6F69546A5490891F5EA09BB465C78"/>
          </w:pPr>
          <w:r w:rsidRPr="00FA27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773BCE04B149F59D68D1F66C4273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3C9600-7D38-46B7-A48A-3C73F8DDA847}"/>
      </w:docPartPr>
      <w:docPartBody>
        <w:p w:rsidR="00411F96" w:rsidRDefault="00BB40B3" w:rsidP="00BB40B3">
          <w:pPr>
            <w:pStyle w:val="29773BCE04B149F59D68D1F66C42730B"/>
          </w:pPr>
          <w:r w:rsidRPr="00FA27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3606CA44A044C89B954071EF8CFE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223C10-F54E-472B-994D-904516289FA3}"/>
      </w:docPartPr>
      <w:docPartBody>
        <w:p w:rsidR="00411F96" w:rsidRDefault="00BB40B3" w:rsidP="00BB40B3">
          <w:pPr>
            <w:pStyle w:val="5C3606CA44A044C89B954071EF8CFE63"/>
          </w:pPr>
          <w:r w:rsidRPr="00FA27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8883D940E844279F380AF58890A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021F06-49AF-49D4-9ACD-47283BA1A7E1}"/>
      </w:docPartPr>
      <w:docPartBody>
        <w:p w:rsidR="00411F96" w:rsidRDefault="00BB40B3" w:rsidP="00BB40B3">
          <w:pPr>
            <w:pStyle w:val="068883D940E844279F380AF58890AC3C"/>
          </w:pPr>
          <w:r w:rsidRPr="00FA27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BB90533CA94C67AE7CFF1F6D895D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A77CE-BEE8-4B14-B3CF-B614185FFAA6}"/>
      </w:docPartPr>
      <w:docPartBody>
        <w:p w:rsidR="00411F96" w:rsidRDefault="00BB40B3" w:rsidP="00BB40B3">
          <w:pPr>
            <w:pStyle w:val="6BBB90533CA94C67AE7CFF1F6D895DBE"/>
          </w:pPr>
          <w:r w:rsidRPr="00FA27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116915122F45C0B8798A117BC127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04F232-E65D-42AA-A79C-3FCA59CEA371}"/>
      </w:docPartPr>
      <w:docPartBody>
        <w:p w:rsidR="00411F96" w:rsidRDefault="00BB40B3" w:rsidP="00BB40B3">
          <w:pPr>
            <w:pStyle w:val="E4116915122F45C0B8798A117BC127BB"/>
          </w:pPr>
          <w:r w:rsidRPr="00FA27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6901133AE24935BD1CC1CFC54633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A81C3-4E18-4692-B893-5CCA76C41A99}"/>
      </w:docPartPr>
      <w:docPartBody>
        <w:p w:rsidR="00411F96" w:rsidRDefault="00BB40B3" w:rsidP="00BB40B3">
          <w:pPr>
            <w:pStyle w:val="F16901133AE24935BD1CC1CFC54633CC"/>
          </w:pPr>
          <w:r w:rsidRPr="00FA27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8EBC3A1ED34E609D0939A08998A7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BBA518-2100-47D8-AD9F-ABBE80EEA743}"/>
      </w:docPartPr>
      <w:docPartBody>
        <w:p w:rsidR="00411F96" w:rsidRDefault="00BB40B3" w:rsidP="00BB40B3">
          <w:pPr>
            <w:pStyle w:val="378EBC3A1ED34E609D0939A08998A708"/>
          </w:pPr>
          <w:r w:rsidRPr="00FA27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AAA3425DD646058E32D4EFB792AD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CF8EEE-0CBB-416E-BB37-0870C09A38D6}"/>
      </w:docPartPr>
      <w:docPartBody>
        <w:p w:rsidR="00411F96" w:rsidRDefault="00BB40B3" w:rsidP="00BB40B3">
          <w:pPr>
            <w:pStyle w:val="F6AAA3425DD646058E32D4EFB792AD8F"/>
          </w:pPr>
          <w:r w:rsidRPr="00FA27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954927F8544BF09DCDBFDA180F8D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E43EC-8F89-41D9-921F-C8CE95D6E5DB}"/>
      </w:docPartPr>
      <w:docPartBody>
        <w:p w:rsidR="00411F96" w:rsidRDefault="00BB40B3" w:rsidP="00BB40B3">
          <w:pPr>
            <w:pStyle w:val="E3954927F8544BF09DCDBFDA180F8D39"/>
          </w:pPr>
          <w:r w:rsidRPr="00FA27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1DFB0101AC48FAA55E9F4C21DE4E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6E4165-8DD3-494F-BA65-12C0C58926C3}"/>
      </w:docPartPr>
      <w:docPartBody>
        <w:p w:rsidR="00411F96" w:rsidRDefault="00BB40B3" w:rsidP="00BB40B3">
          <w:pPr>
            <w:pStyle w:val="C41DFB0101AC48FAA55E9F4C21DE4E6C"/>
          </w:pPr>
          <w:r w:rsidRPr="00FA27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74DE9E17644FA1843CE0B71A945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347934-DC0B-4E98-9DEF-136A4476BCC1}"/>
      </w:docPartPr>
      <w:docPartBody>
        <w:p w:rsidR="00411F96" w:rsidRDefault="00BB40B3" w:rsidP="00BB40B3">
          <w:pPr>
            <w:pStyle w:val="2E74DE9E17644FA1843CE0B71A945ED1"/>
          </w:pPr>
          <w:r w:rsidRPr="00FA27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5DEDDCED464081A9D6FA9B5EC0C0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3C98B2-B500-4E91-996E-3B4A6D14D2D5}"/>
      </w:docPartPr>
      <w:docPartBody>
        <w:p w:rsidR="00411F96" w:rsidRDefault="00BB40B3" w:rsidP="00BB40B3">
          <w:pPr>
            <w:pStyle w:val="1A5DEDDCED464081A9D6FA9B5EC0C0CE"/>
          </w:pPr>
          <w:r w:rsidRPr="00FA27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E17D1AEF424EE387A4CC4A145AE2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48D017-986E-409B-A66C-B1F1CE80E314}"/>
      </w:docPartPr>
      <w:docPartBody>
        <w:p w:rsidR="00411F96" w:rsidRDefault="00BB40B3" w:rsidP="00BB40B3">
          <w:pPr>
            <w:pStyle w:val="FEE17D1AEF424EE387A4CC4A145AE28E"/>
          </w:pPr>
          <w:r w:rsidRPr="00FA27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152BBCB57B45868DEB04B22EDB63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7C1500-2BC7-46D1-BB3A-98219905A59A}"/>
      </w:docPartPr>
      <w:docPartBody>
        <w:p w:rsidR="00411F96" w:rsidRDefault="00BB40B3" w:rsidP="00BB40B3">
          <w:pPr>
            <w:pStyle w:val="93152BBCB57B45868DEB04B22EDB6343"/>
          </w:pPr>
          <w:r w:rsidRPr="00FA27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DB161AAE4D43BBBD12717C6F0E7D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D24A1-6B3F-4966-9371-3E374FCC3E32}"/>
      </w:docPartPr>
      <w:docPartBody>
        <w:p w:rsidR="00411F96" w:rsidRDefault="00BB40B3" w:rsidP="00BB40B3">
          <w:pPr>
            <w:pStyle w:val="A1DB161AAE4D43BBBD12717C6F0E7D39"/>
          </w:pPr>
          <w:r w:rsidRPr="00FA27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302AF017604FE89AE6BCA96D596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877659-296C-4693-999A-7BEC22EED9E8}"/>
      </w:docPartPr>
      <w:docPartBody>
        <w:p w:rsidR="00411F96" w:rsidRDefault="00BB40B3" w:rsidP="00BB40B3">
          <w:pPr>
            <w:pStyle w:val="E2302AF017604FE89AE6BCA96D5967A3"/>
          </w:pPr>
          <w:r w:rsidRPr="00FA27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68CA0985254A34941AEF6B1F75BE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C8D9D3-FFB3-4D1D-B020-7AAD52FC53E1}"/>
      </w:docPartPr>
      <w:docPartBody>
        <w:p w:rsidR="00411F96" w:rsidRDefault="00BB40B3" w:rsidP="00BB40B3">
          <w:pPr>
            <w:pStyle w:val="0868CA0985254A34941AEF6B1F75BE58"/>
          </w:pPr>
          <w:r w:rsidRPr="00FA27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057CA655274B57858F617F56C2EE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D4E9F4-611C-45A4-B591-D8E54171C59B}"/>
      </w:docPartPr>
      <w:docPartBody>
        <w:p w:rsidR="00411F96" w:rsidRDefault="00BB40B3" w:rsidP="00BB40B3">
          <w:pPr>
            <w:pStyle w:val="1D057CA655274B57858F617F56C2EE58"/>
          </w:pPr>
          <w:r w:rsidRPr="00FA27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DC9A660BB04D50954F9E07D0B34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CC0F5E-2B74-4C93-A7E5-A0FDA73566B6}"/>
      </w:docPartPr>
      <w:docPartBody>
        <w:p w:rsidR="00411F96" w:rsidRDefault="00BB40B3" w:rsidP="00BB40B3">
          <w:pPr>
            <w:pStyle w:val="6EDC9A660BB04D50954F9E07D0B34353"/>
          </w:pPr>
          <w:r w:rsidRPr="00FA27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2E0DF99FD943D4A038483E7F0E2D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EE5D14-34AE-45B5-95E1-729300BB7C12}"/>
      </w:docPartPr>
      <w:docPartBody>
        <w:p w:rsidR="00411F96" w:rsidRDefault="00BB40B3" w:rsidP="00BB40B3">
          <w:pPr>
            <w:pStyle w:val="8C2E0DF99FD943D4A038483E7F0E2D9E"/>
          </w:pPr>
          <w:r w:rsidRPr="00FA27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4887C2380B47D7A861A957429187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92648-982D-4FCB-9AEB-846981F4F386}"/>
      </w:docPartPr>
      <w:docPartBody>
        <w:p w:rsidR="00411F96" w:rsidRDefault="00BB40B3" w:rsidP="00BB40B3">
          <w:pPr>
            <w:pStyle w:val="704887C2380B47D7A861A9574291873B"/>
          </w:pPr>
          <w:r w:rsidRPr="00FA27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4CB116696242BBBFDEECD9C98571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E90B5-346C-4702-BFFB-4D2BD152BF0D}"/>
      </w:docPartPr>
      <w:docPartBody>
        <w:p w:rsidR="00411F96" w:rsidRDefault="00BB40B3" w:rsidP="00BB40B3">
          <w:pPr>
            <w:pStyle w:val="344CB116696242BBBFDEECD9C9857123"/>
          </w:pPr>
          <w:r w:rsidRPr="00FA27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1222AD960249BC8D0F43D74509B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1E3E04-0729-44DD-8330-555FFA8F85E2}"/>
      </w:docPartPr>
      <w:docPartBody>
        <w:p w:rsidR="00411F96" w:rsidRDefault="00BB40B3" w:rsidP="00BB40B3">
          <w:pPr>
            <w:pStyle w:val="B51222AD960249BC8D0F43D74509B1FC"/>
          </w:pPr>
          <w:r w:rsidRPr="00FA27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B813B7C39A4B61A0FA034278AB59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0A054F-ED70-40C3-A783-87BD719299E3}"/>
      </w:docPartPr>
      <w:docPartBody>
        <w:p w:rsidR="00411F96" w:rsidRDefault="00BB40B3" w:rsidP="00BB40B3">
          <w:pPr>
            <w:pStyle w:val="E7B813B7C39A4B61A0FA034278AB5950"/>
          </w:pPr>
          <w:r w:rsidRPr="00FA27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1C0CC4FDFF446EA82DB2BB4CA79D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168A58-8862-4642-8D5A-03A1F74C2F65}"/>
      </w:docPartPr>
      <w:docPartBody>
        <w:p w:rsidR="00411F96" w:rsidRDefault="00BB40B3" w:rsidP="00BB40B3">
          <w:pPr>
            <w:pStyle w:val="F81C0CC4FDFF446EA82DB2BB4CA79D1B"/>
          </w:pPr>
          <w:r w:rsidRPr="00FA27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BE3CADE1D34DCDBCD67C6ECB94DF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71FFA9-C75D-401F-8808-48BB2DB977A5}"/>
      </w:docPartPr>
      <w:docPartBody>
        <w:p w:rsidR="00411F96" w:rsidRDefault="00BB40B3" w:rsidP="00BB40B3">
          <w:pPr>
            <w:pStyle w:val="3DBE3CADE1D34DCDBCD67C6ECB94DF71"/>
          </w:pPr>
          <w:r w:rsidRPr="00FA27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3160F3CAED49BF83F0571E3900D7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D0F31-0CC1-468F-A38E-CE89802F1A46}"/>
      </w:docPartPr>
      <w:docPartBody>
        <w:p w:rsidR="00411F96" w:rsidRDefault="00BB40B3" w:rsidP="00BB40B3">
          <w:pPr>
            <w:pStyle w:val="A43160F3CAED49BF83F0571E3900D73F"/>
          </w:pPr>
          <w:r w:rsidRPr="00FA27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E36BCBA93C41D5B07B59E3B12CD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776A2F-99B9-499E-BDBC-E27185C0EEF6}"/>
      </w:docPartPr>
      <w:docPartBody>
        <w:p w:rsidR="00411F96" w:rsidRDefault="00BB40B3" w:rsidP="00BB40B3">
          <w:pPr>
            <w:pStyle w:val="1BE36BCBA93C41D5B07B59E3B12CD94C"/>
          </w:pPr>
          <w:r w:rsidRPr="00FA27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A3F3A2B9E94D2AA6D07C8E4B1D57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705F0-3C41-4615-AD79-CDFE75E92D3A}"/>
      </w:docPartPr>
      <w:docPartBody>
        <w:p w:rsidR="00411F96" w:rsidRDefault="00BB40B3" w:rsidP="00BB40B3">
          <w:pPr>
            <w:pStyle w:val="06A3F3A2B9E94D2AA6D07C8E4B1D57A1"/>
          </w:pPr>
          <w:r w:rsidRPr="00FA27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118BC65CA944ABA5E2B246C5CE5B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0FF813-2D65-4E5C-BE4C-AAB8F8C2A4AF}"/>
      </w:docPartPr>
      <w:docPartBody>
        <w:p w:rsidR="00411F96" w:rsidRDefault="00BB40B3" w:rsidP="00BB40B3">
          <w:pPr>
            <w:pStyle w:val="DA118BC65CA944ABA5E2B246C5CE5BB6"/>
          </w:pPr>
          <w:r w:rsidRPr="00FA27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920089378648CE961EA1C2E83747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914F05-9127-4AB1-8C49-A6A9FDFCB0E5}"/>
      </w:docPartPr>
      <w:docPartBody>
        <w:p w:rsidR="00411F96" w:rsidRDefault="00BB40B3" w:rsidP="00BB40B3">
          <w:pPr>
            <w:pStyle w:val="B6920089378648CE961EA1C2E8374796"/>
          </w:pPr>
          <w:r w:rsidRPr="00FA27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F62AFDD784476930CF3C9691F1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CADEFD-8559-4465-AD6C-851E6E66B6C1}"/>
      </w:docPartPr>
      <w:docPartBody>
        <w:p w:rsidR="00411F96" w:rsidRDefault="00BB40B3" w:rsidP="00BB40B3">
          <w:pPr>
            <w:pStyle w:val="FF2F62AFDD784476930CF3C9691F1E7E"/>
          </w:pPr>
          <w:r w:rsidRPr="00FA27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0C6560358847FE913400C2E012FF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91A60D-1E8E-4748-8E0C-DBC8D6A065BA}"/>
      </w:docPartPr>
      <w:docPartBody>
        <w:p w:rsidR="00411F96" w:rsidRDefault="00BB40B3" w:rsidP="00BB40B3">
          <w:pPr>
            <w:pStyle w:val="C80C6560358847FE913400C2E012FF79"/>
          </w:pPr>
          <w:r w:rsidRPr="00FA27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83097028B74526AAFCDA2142D15C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4B4332-ADA3-4A45-B6E6-593B05020380}"/>
      </w:docPartPr>
      <w:docPartBody>
        <w:p w:rsidR="00411F96" w:rsidRDefault="00BB40B3" w:rsidP="00BB40B3">
          <w:pPr>
            <w:pStyle w:val="8E83097028B74526AAFCDA2142D15C2F"/>
          </w:pPr>
          <w:r w:rsidRPr="00FA27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E50AA97BB04D899090508DC25660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3C832-CE44-4173-B113-7E018D324103}"/>
      </w:docPartPr>
      <w:docPartBody>
        <w:p w:rsidR="00000000" w:rsidRDefault="00411F96" w:rsidP="00411F96">
          <w:pPr>
            <w:pStyle w:val="F7E50AA97BB04D899090508DC256607A"/>
          </w:pPr>
          <w:r w:rsidRPr="00FA27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3A8ED884054418AE8D5388CEBB6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FF5BE1-3A59-46F3-8F0E-E51F1732FA73}"/>
      </w:docPartPr>
      <w:docPartBody>
        <w:p w:rsidR="00000000" w:rsidRDefault="00411F96" w:rsidP="00411F96">
          <w:pPr>
            <w:pStyle w:val="A23A8ED884054418AE8D5388CEBB637C"/>
          </w:pPr>
          <w:r w:rsidRPr="00FA27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746E0F74BF4046A35687CAC227D5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3AFB3-65C7-4DCD-81F4-7D933E216FE1}"/>
      </w:docPartPr>
      <w:docPartBody>
        <w:p w:rsidR="00000000" w:rsidRDefault="00411F96" w:rsidP="00411F96">
          <w:pPr>
            <w:pStyle w:val="31746E0F74BF4046A35687CAC227D5CC"/>
          </w:pPr>
          <w:r w:rsidRPr="00FA27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11FAF4E5794150B26E250C5CEEB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E27009-7803-4352-973E-B5278F5CE6F3}"/>
      </w:docPartPr>
      <w:docPartBody>
        <w:p w:rsidR="00000000" w:rsidRDefault="00411F96" w:rsidP="00411F96">
          <w:pPr>
            <w:pStyle w:val="F411FAF4E5794150B26E250C5CEEB183"/>
          </w:pPr>
          <w:r w:rsidRPr="00FA27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48651A5DB44CD2A9EBB18E771AC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BBB6D-932C-4619-9E66-ED314245530B}"/>
      </w:docPartPr>
      <w:docPartBody>
        <w:p w:rsidR="00000000" w:rsidRDefault="00411F96" w:rsidP="00411F96">
          <w:pPr>
            <w:pStyle w:val="DA48651A5DB44CD2A9EBB18E771AC5C8"/>
          </w:pPr>
          <w:r w:rsidRPr="00FA27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647F23B7B141709C0CB7ED7B0745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538A71-0F76-4158-8994-9318177FA4A0}"/>
      </w:docPartPr>
      <w:docPartBody>
        <w:p w:rsidR="00000000" w:rsidRDefault="00411F96" w:rsidP="00411F96">
          <w:pPr>
            <w:pStyle w:val="9A647F23B7B141709C0CB7ED7B07453B"/>
          </w:pPr>
          <w:r w:rsidRPr="00FA27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619AD5AB7C412AA1976D90AB521C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D46038-41DF-4A01-9A88-0CB90CB04AC9}"/>
      </w:docPartPr>
      <w:docPartBody>
        <w:p w:rsidR="00000000" w:rsidRDefault="00411F96" w:rsidP="00411F96">
          <w:pPr>
            <w:pStyle w:val="86619AD5AB7C412AA1976D90AB521CA9"/>
          </w:pPr>
          <w:r w:rsidRPr="00FA27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1F9B8FD2094D9395075513319A5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06A498-A4E2-4C15-B2C5-7F8052B67372}"/>
      </w:docPartPr>
      <w:docPartBody>
        <w:p w:rsidR="00000000" w:rsidRDefault="00411F96" w:rsidP="00411F96">
          <w:pPr>
            <w:pStyle w:val="E61F9B8FD2094D9395075513319A51AD"/>
          </w:pPr>
          <w:r w:rsidRPr="00FA27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9110A97B104042B32ED5B0A10E2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CFE1B-99F5-4304-8495-9F24E524FD3F}"/>
      </w:docPartPr>
      <w:docPartBody>
        <w:p w:rsidR="00000000" w:rsidRDefault="00411F96" w:rsidP="00411F96">
          <w:pPr>
            <w:pStyle w:val="7D9110A97B104042B32ED5B0A10E2DD8"/>
          </w:pPr>
          <w:r w:rsidRPr="00FA27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FD43EA5C904D83826C43B11E6B89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A036C1-6D58-4BC7-861A-21A2EC96C049}"/>
      </w:docPartPr>
      <w:docPartBody>
        <w:p w:rsidR="00000000" w:rsidRDefault="00411F96" w:rsidP="00411F96">
          <w:pPr>
            <w:pStyle w:val="8DFD43EA5C904D83826C43B11E6B8987"/>
          </w:pPr>
          <w:r w:rsidRPr="00FA27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0743D9786344C6846D33DA84D653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DBDA41-2F63-423F-801A-AB7127720F8B}"/>
      </w:docPartPr>
      <w:docPartBody>
        <w:p w:rsidR="00000000" w:rsidRDefault="00411F96" w:rsidP="00411F96">
          <w:pPr>
            <w:pStyle w:val="170743D9786344C6846D33DA84D653E7"/>
          </w:pPr>
          <w:r w:rsidRPr="00FA27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AF77AA932B42AF8391185C82325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12593-6EDE-4433-9EDB-13EC9F3CFCB3}"/>
      </w:docPartPr>
      <w:docPartBody>
        <w:p w:rsidR="00000000" w:rsidRDefault="00411F96" w:rsidP="00411F96">
          <w:pPr>
            <w:pStyle w:val="A7AF77AA932B42AF8391185C82325592"/>
          </w:pPr>
          <w:r w:rsidRPr="00FA27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CE11AD86F143BDB519C725535478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C66BE-A887-44B6-857E-5BEA4F9366EF}"/>
      </w:docPartPr>
      <w:docPartBody>
        <w:p w:rsidR="00000000" w:rsidRDefault="00411F96" w:rsidP="00411F96">
          <w:pPr>
            <w:pStyle w:val="F9CE11AD86F143BDB519C725535478CE"/>
          </w:pPr>
          <w:r w:rsidRPr="00FA27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98B2CFBF844CEEBA66EB15D7997B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8E745-DC7E-495E-BB2E-82A30768DE75}"/>
      </w:docPartPr>
      <w:docPartBody>
        <w:p w:rsidR="00000000" w:rsidRDefault="00411F96" w:rsidP="00411F96">
          <w:pPr>
            <w:pStyle w:val="6598B2CFBF844CEEBA66EB15D7997B45"/>
          </w:pPr>
          <w:r w:rsidRPr="00FA27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43FA64DF4E4F4DB8D99D10543831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258206-3403-4640-809C-2421AC7C582F}"/>
      </w:docPartPr>
      <w:docPartBody>
        <w:p w:rsidR="00000000" w:rsidRDefault="00411F96" w:rsidP="00411F96">
          <w:pPr>
            <w:pStyle w:val="F043FA64DF4E4F4DB8D99D105438319A"/>
          </w:pPr>
          <w:r w:rsidRPr="00FA27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F086BF8BCB4D39A4020E1FD04EB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26E2BF-88A9-4661-890F-4C014FD1B0DE}"/>
      </w:docPartPr>
      <w:docPartBody>
        <w:p w:rsidR="00000000" w:rsidRDefault="00411F96" w:rsidP="00411F96">
          <w:pPr>
            <w:pStyle w:val="CDF086BF8BCB4D39A4020E1FD04EB254"/>
          </w:pPr>
          <w:r w:rsidRPr="00FA27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8F5F46923C46A287A628A14F175F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77A58A-0809-4819-BD5D-F9E4E7843BF8}"/>
      </w:docPartPr>
      <w:docPartBody>
        <w:p w:rsidR="00000000" w:rsidRDefault="00411F96" w:rsidP="00411F96">
          <w:pPr>
            <w:pStyle w:val="A58F5F46923C46A287A628A14F175F4D"/>
          </w:pPr>
          <w:r w:rsidRPr="00FA27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7EB3AB7BF64CCEAD9694E3E00775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5E1364-9F61-45D8-9A3F-CA75CB90110A}"/>
      </w:docPartPr>
      <w:docPartBody>
        <w:p w:rsidR="00000000" w:rsidRDefault="00411F96" w:rsidP="00411F96">
          <w:pPr>
            <w:pStyle w:val="0B7EB3AB7BF64CCEAD9694E3E00775B1"/>
          </w:pPr>
          <w:r w:rsidRPr="00FA27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EDA55B0F3D429C8207FD1296C130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9A03D-F299-4208-9724-DFA44EC55C00}"/>
      </w:docPartPr>
      <w:docPartBody>
        <w:p w:rsidR="00000000" w:rsidRDefault="00411F96" w:rsidP="00411F96">
          <w:pPr>
            <w:pStyle w:val="E9EDA55B0F3D429C8207FD1296C13030"/>
          </w:pPr>
          <w:r w:rsidRPr="00FA27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B63B2118FA48E9BEC8EF73A1033E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FC71EF-92D0-42E3-A0C8-5BFAF80B232D}"/>
      </w:docPartPr>
      <w:docPartBody>
        <w:p w:rsidR="00000000" w:rsidRDefault="00411F96" w:rsidP="00411F96">
          <w:pPr>
            <w:pStyle w:val="C7B63B2118FA48E9BEC8EF73A1033E14"/>
          </w:pPr>
          <w:r w:rsidRPr="00FA27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7C09318F8F498D9CF9CC06C0B635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351696-63F2-48ED-ACBC-C1827B90F5B8}"/>
      </w:docPartPr>
      <w:docPartBody>
        <w:p w:rsidR="00000000" w:rsidRDefault="00411F96" w:rsidP="00411F96">
          <w:pPr>
            <w:pStyle w:val="E77C09318F8F498D9CF9CC06C0B6355B"/>
          </w:pPr>
          <w:r w:rsidRPr="00FA27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6B3B4443D840BE80FF8AC0682BEA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BD62A9-DB53-4439-BE6B-383BFDCE08A6}"/>
      </w:docPartPr>
      <w:docPartBody>
        <w:p w:rsidR="00000000" w:rsidRDefault="00411F96" w:rsidP="00411F96">
          <w:pPr>
            <w:pStyle w:val="406B3B4443D840BE80FF8AC0682BEA17"/>
          </w:pPr>
          <w:r w:rsidRPr="00FA27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DCF97D92D04F3D96BED5700D02CE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434A41-1DC3-489D-9C36-0376E096DD6E}"/>
      </w:docPartPr>
      <w:docPartBody>
        <w:p w:rsidR="00000000" w:rsidRDefault="00411F96" w:rsidP="00411F96">
          <w:pPr>
            <w:pStyle w:val="97DCF97D92D04F3D96BED5700D02CE9A"/>
          </w:pPr>
          <w:r w:rsidRPr="00FA27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22A8BF3BBD4FEDB49C0DDDBF694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62779-D496-491B-B506-C46FD85893A4}"/>
      </w:docPartPr>
      <w:docPartBody>
        <w:p w:rsidR="00000000" w:rsidRDefault="00411F96" w:rsidP="00411F96">
          <w:pPr>
            <w:pStyle w:val="4A22A8BF3BBD4FEDB49C0DDDBF694314"/>
          </w:pPr>
          <w:r w:rsidRPr="00FA27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7FF8EB409543CD9E3CEFB82A0C09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293B6-E339-42FF-BD64-F533F5081FBE}"/>
      </w:docPartPr>
      <w:docPartBody>
        <w:p w:rsidR="00000000" w:rsidRDefault="00411F96" w:rsidP="00411F96">
          <w:pPr>
            <w:pStyle w:val="3A7FF8EB409543CD9E3CEFB82A0C09ED"/>
          </w:pPr>
          <w:r w:rsidRPr="00FA27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C22403A034421081ED0C7453891B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DDA4C-2D1F-4CC1-9B05-43E8E40EFE61}"/>
      </w:docPartPr>
      <w:docPartBody>
        <w:p w:rsidR="00000000" w:rsidRDefault="00411F96" w:rsidP="00411F96">
          <w:pPr>
            <w:pStyle w:val="5AC22403A034421081ED0C7453891BA2"/>
          </w:pPr>
          <w:r w:rsidRPr="00FA27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52AFFBADB541B8A8E7EEBAB06898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AEDFFB-3F0D-42CA-8D4D-EB6BF1F9D7BD}"/>
      </w:docPartPr>
      <w:docPartBody>
        <w:p w:rsidR="00000000" w:rsidRDefault="00411F96" w:rsidP="00411F96">
          <w:pPr>
            <w:pStyle w:val="8052AFFBADB541B8A8E7EEBAB06898B3"/>
          </w:pPr>
          <w:r w:rsidRPr="00FA27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E6E59B191A486DA2EEF1D42D4C33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3814D7-5D1B-4887-AE67-A7F7B346333B}"/>
      </w:docPartPr>
      <w:docPartBody>
        <w:p w:rsidR="00000000" w:rsidRDefault="00411F96" w:rsidP="00411F96">
          <w:pPr>
            <w:pStyle w:val="60E6E59B191A486DA2EEF1D42D4C33B6"/>
          </w:pPr>
          <w:r w:rsidRPr="00FA27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C7C60CB1B443A78F97CD3418C8A7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C5B88-599B-49B6-AE8C-1DDE55043158}"/>
      </w:docPartPr>
      <w:docPartBody>
        <w:p w:rsidR="00000000" w:rsidRDefault="00411F96" w:rsidP="00411F96">
          <w:pPr>
            <w:pStyle w:val="91C7C60CB1B443A78F97CD3418C8A7E3"/>
          </w:pPr>
          <w:r w:rsidRPr="00FA27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171CF490C843E5B809D3766CCDF4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B264A-BD00-4F7A-9087-2D511B533D72}"/>
      </w:docPartPr>
      <w:docPartBody>
        <w:p w:rsidR="00000000" w:rsidRDefault="00411F96" w:rsidP="00411F96">
          <w:pPr>
            <w:pStyle w:val="C8171CF490C843E5B809D3766CCDF4DB"/>
          </w:pPr>
          <w:r w:rsidRPr="00FA27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A8A5DAE9274A59A8B6F0D3D9703A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6C7B51-3A29-4A2A-85B4-344A5509BFCA}"/>
      </w:docPartPr>
      <w:docPartBody>
        <w:p w:rsidR="00000000" w:rsidRDefault="00411F96" w:rsidP="00411F96">
          <w:pPr>
            <w:pStyle w:val="DCA8A5DAE9274A59A8B6F0D3D9703AAC"/>
          </w:pPr>
          <w:r w:rsidRPr="00FA27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C405F185564163A3FA8EB83A031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F62F8C-01D5-4186-B52F-8C5F81FDFDFE}"/>
      </w:docPartPr>
      <w:docPartBody>
        <w:p w:rsidR="00000000" w:rsidRDefault="00411F96" w:rsidP="00411F96">
          <w:pPr>
            <w:pStyle w:val="4BC405F185564163A3FA8EB83A031091"/>
          </w:pPr>
          <w:r w:rsidRPr="00FA27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8337379A084F308AB6E3C623483B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2DAB67-96B6-4C09-ACD7-900F5CC0A56F}"/>
      </w:docPartPr>
      <w:docPartBody>
        <w:p w:rsidR="00000000" w:rsidRDefault="00411F96" w:rsidP="00411F96">
          <w:pPr>
            <w:pStyle w:val="B68337379A084F308AB6E3C623483BEC"/>
          </w:pPr>
          <w:r w:rsidRPr="00FA27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2A07D590EA49F5AA182C65A507A0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868FDE-EA5D-408F-8633-EA5F14B9D0A1}"/>
      </w:docPartPr>
      <w:docPartBody>
        <w:p w:rsidR="00000000" w:rsidRDefault="00411F96" w:rsidP="00411F96">
          <w:pPr>
            <w:pStyle w:val="F12A07D590EA49F5AA182C65A507A03F"/>
          </w:pPr>
          <w:r w:rsidRPr="00FA27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E65020E5F04E06994F2414B81EAB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EF570-40A3-4F35-8B24-451A06F36B31}"/>
      </w:docPartPr>
      <w:docPartBody>
        <w:p w:rsidR="00000000" w:rsidRDefault="00411F96" w:rsidP="00411F96">
          <w:pPr>
            <w:pStyle w:val="59E65020E5F04E06994F2414B81EABED"/>
          </w:pPr>
          <w:r w:rsidRPr="00FA27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F242434E614D2E88D0D4C673C388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91A68F-2261-4A81-A8DF-B56C9D12A192}"/>
      </w:docPartPr>
      <w:docPartBody>
        <w:p w:rsidR="00000000" w:rsidRDefault="00411F96" w:rsidP="00411F96">
          <w:pPr>
            <w:pStyle w:val="6EF242434E614D2E88D0D4C673C3889A"/>
          </w:pPr>
          <w:r w:rsidRPr="00FA273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0B3"/>
    <w:rsid w:val="00411F96"/>
    <w:rsid w:val="00BB4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11F96"/>
    <w:rPr>
      <w:color w:val="808080"/>
    </w:rPr>
  </w:style>
  <w:style w:type="paragraph" w:customStyle="1" w:styleId="239CB0FD99B7417E8CE18124DA39F931">
    <w:name w:val="239CB0FD99B7417E8CE18124DA39F931"/>
    <w:rsid w:val="00BB40B3"/>
  </w:style>
  <w:style w:type="paragraph" w:customStyle="1" w:styleId="1633CFB72CEB4ACC947D9C298DFAB4CC">
    <w:name w:val="1633CFB72CEB4ACC947D9C298DFAB4CC"/>
    <w:rsid w:val="00BB40B3"/>
  </w:style>
  <w:style w:type="paragraph" w:customStyle="1" w:styleId="40025E1FC9E34D20B779E66D3A85AB24">
    <w:name w:val="40025E1FC9E34D20B779E66D3A85AB24"/>
    <w:rsid w:val="00BB40B3"/>
  </w:style>
  <w:style w:type="paragraph" w:customStyle="1" w:styleId="CAB0F98CBA034C05861DB3D76C113DE5">
    <w:name w:val="CAB0F98CBA034C05861DB3D76C113DE5"/>
    <w:rsid w:val="00BB40B3"/>
  </w:style>
  <w:style w:type="paragraph" w:customStyle="1" w:styleId="6CCE43B629744B9BB9DAD9F87863D670">
    <w:name w:val="6CCE43B629744B9BB9DAD9F87863D670"/>
    <w:rsid w:val="00BB40B3"/>
  </w:style>
  <w:style w:type="paragraph" w:customStyle="1" w:styleId="9183FB12ED7F4F119897910BAA286C29">
    <w:name w:val="9183FB12ED7F4F119897910BAA286C29"/>
    <w:rsid w:val="00BB40B3"/>
  </w:style>
  <w:style w:type="paragraph" w:customStyle="1" w:styleId="65B6F69546A5490891F5EA09BB465C78">
    <w:name w:val="65B6F69546A5490891F5EA09BB465C78"/>
    <w:rsid w:val="00BB40B3"/>
  </w:style>
  <w:style w:type="paragraph" w:customStyle="1" w:styleId="29773BCE04B149F59D68D1F66C42730B">
    <w:name w:val="29773BCE04B149F59D68D1F66C42730B"/>
    <w:rsid w:val="00BB40B3"/>
  </w:style>
  <w:style w:type="paragraph" w:customStyle="1" w:styleId="5C3606CA44A044C89B954071EF8CFE63">
    <w:name w:val="5C3606CA44A044C89B954071EF8CFE63"/>
    <w:rsid w:val="00BB40B3"/>
  </w:style>
  <w:style w:type="paragraph" w:customStyle="1" w:styleId="068883D940E844279F380AF58890AC3C">
    <w:name w:val="068883D940E844279F380AF58890AC3C"/>
    <w:rsid w:val="00BB40B3"/>
  </w:style>
  <w:style w:type="paragraph" w:customStyle="1" w:styleId="6BBB90533CA94C67AE7CFF1F6D895DBE">
    <w:name w:val="6BBB90533CA94C67AE7CFF1F6D895DBE"/>
    <w:rsid w:val="00BB40B3"/>
  </w:style>
  <w:style w:type="paragraph" w:customStyle="1" w:styleId="E4116915122F45C0B8798A117BC127BB">
    <w:name w:val="E4116915122F45C0B8798A117BC127BB"/>
    <w:rsid w:val="00BB40B3"/>
  </w:style>
  <w:style w:type="paragraph" w:customStyle="1" w:styleId="F16901133AE24935BD1CC1CFC54633CC">
    <w:name w:val="F16901133AE24935BD1CC1CFC54633CC"/>
    <w:rsid w:val="00BB40B3"/>
  </w:style>
  <w:style w:type="paragraph" w:customStyle="1" w:styleId="378EBC3A1ED34E609D0939A08998A708">
    <w:name w:val="378EBC3A1ED34E609D0939A08998A708"/>
    <w:rsid w:val="00BB40B3"/>
  </w:style>
  <w:style w:type="paragraph" w:customStyle="1" w:styleId="F6AAA3425DD646058E32D4EFB792AD8F">
    <w:name w:val="F6AAA3425DD646058E32D4EFB792AD8F"/>
    <w:rsid w:val="00BB40B3"/>
  </w:style>
  <w:style w:type="paragraph" w:customStyle="1" w:styleId="E3954927F8544BF09DCDBFDA180F8D39">
    <w:name w:val="E3954927F8544BF09DCDBFDA180F8D39"/>
    <w:rsid w:val="00BB40B3"/>
  </w:style>
  <w:style w:type="paragraph" w:customStyle="1" w:styleId="C41DFB0101AC48FAA55E9F4C21DE4E6C">
    <w:name w:val="C41DFB0101AC48FAA55E9F4C21DE4E6C"/>
    <w:rsid w:val="00BB40B3"/>
  </w:style>
  <w:style w:type="paragraph" w:customStyle="1" w:styleId="2E74DE9E17644FA1843CE0B71A945ED1">
    <w:name w:val="2E74DE9E17644FA1843CE0B71A945ED1"/>
    <w:rsid w:val="00BB40B3"/>
  </w:style>
  <w:style w:type="paragraph" w:customStyle="1" w:styleId="1A5DEDDCED464081A9D6FA9B5EC0C0CE">
    <w:name w:val="1A5DEDDCED464081A9D6FA9B5EC0C0CE"/>
    <w:rsid w:val="00BB40B3"/>
  </w:style>
  <w:style w:type="paragraph" w:customStyle="1" w:styleId="FEE17D1AEF424EE387A4CC4A145AE28E">
    <w:name w:val="FEE17D1AEF424EE387A4CC4A145AE28E"/>
    <w:rsid w:val="00BB40B3"/>
  </w:style>
  <w:style w:type="paragraph" w:customStyle="1" w:styleId="93152BBCB57B45868DEB04B22EDB6343">
    <w:name w:val="93152BBCB57B45868DEB04B22EDB6343"/>
    <w:rsid w:val="00BB40B3"/>
  </w:style>
  <w:style w:type="paragraph" w:customStyle="1" w:styleId="1CAE71F13D3C43D8BD5724786B53D4A0">
    <w:name w:val="1CAE71F13D3C43D8BD5724786B53D4A0"/>
    <w:rsid w:val="00BB40B3"/>
  </w:style>
  <w:style w:type="paragraph" w:customStyle="1" w:styleId="A1DB161AAE4D43BBBD12717C6F0E7D39">
    <w:name w:val="A1DB161AAE4D43BBBD12717C6F0E7D39"/>
    <w:rsid w:val="00BB40B3"/>
  </w:style>
  <w:style w:type="paragraph" w:customStyle="1" w:styleId="E2302AF017604FE89AE6BCA96D5967A3">
    <w:name w:val="E2302AF017604FE89AE6BCA96D5967A3"/>
    <w:rsid w:val="00BB40B3"/>
  </w:style>
  <w:style w:type="paragraph" w:customStyle="1" w:styleId="0868CA0985254A34941AEF6B1F75BE58">
    <w:name w:val="0868CA0985254A34941AEF6B1F75BE58"/>
    <w:rsid w:val="00BB40B3"/>
  </w:style>
  <w:style w:type="paragraph" w:customStyle="1" w:styleId="1D057CA655274B57858F617F56C2EE58">
    <w:name w:val="1D057CA655274B57858F617F56C2EE58"/>
    <w:rsid w:val="00BB40B3"/>
  </w:style>
  <w:style w:type="paragraph" w:customStyle="1" w:styleId="6EDC9A660BB04D50954F9E07D0B34353">
    <w:name w:val="6EDC9A660BB04D50954F9E07D0B34353"/>
    <w:rsid w:val="00BB40B3"/>
  </w:style>
  <w:style w:type="paragraph" w:customStyle="1" w:styleId="8C2E0DF99FD943D4A038483E7F0E2D9E">
    <w:name w:val="8C2E0DF99FD943D4A038483E7F0E2D9E"/>
    <w:rsid w:val="00BB40B3"/>
  </w:style>
  <w:style w:type="paragraph" w:customStyle="1" w:styleId="704887C2380B47D7A861A9574291873B">
    <w:name w:val="704887C2380B47D7A861A9574291873B"/>
    <w:rsid w:val="00BB40B3"/>
  </w:style>
  <w:style w:type="paragraph" w:customStyle="1" w:styleId="344CB116696242BBBFDEECD9C9857123">
    <w:name w:val="344CB116696242BBBFDEECD9C9857123"/>
    <w:rsid w:val="00BB40B3"/>
  </w:style>
  <w:style w:type="paragraph" w:customStyle="1" w:styleId="B51222AD960249BC8D0F43D74509B1FC">
    <w:name w:val="B51222AD960249BC8D0F43D74509B1FC"/>
    <w:rsid w:val="00BB40B3"/>
  </w:style>
  <w:style w:type="paragraph" w:customStyle="1" w:styleId="E7B813B7C39A4B61A0FA034278AB5950">
    <w:name w:val="E7B813B7C39A4B61A0FA034278AB5950"/>
    <w:rsid w:val="00BB40B3"/>
  </w:style>
  <w:style w:type="paragraph" w:customStyle="1" w:styleId="F81C0CC4FDFF446EA82DB2BB4CA79D1B">
    <w:name w:val="F81C0CC4FDFF446EA82DB2BB4CA79D1B"/>
    <w:rsid w:val="00BB40B3"/>
  </w:style>
  <w:style w:type="paragraph" w:customStyle="1" w:styleId="3DBE3CADE1D34DCDBCD67C6ECB94DF71">
    <w:name w:val="3DBE3CADE1D34DCDBCD67C6ECB94DF71"/>
    <w:rsid w:val="00BB40B3"/>
  </w:style>
  <w:style w:type="paragraph" w:customStyle="1" w:styleId="A43160F3CAED49BF83F0571E3900D73F">
    <w:name w:val="A43160F3CAED49BF83F0571E3900D73F"/>
    <w:rsid w:val="00BB40B3"/>
  </w:style>
  <w:style w:type="paragraph" w:customStyle="1" w:styleId="1BE36BCBA93C41D5B07B59E3B12CD94C">
    <w:name w:val="1BE36BCBA93C41D5B07B59E3B12CD94C"/>
    <w:rsid w:val="00BB40B3"/>
  </w:style>
  <w:style w:type="paragraph" w:customStyle="1" w:styleId="06A3F3A2B9E94D2AA6D07C8E4B1D57A1">
    <w:name w:val="06A3F3A2B9E94D2AA6D07C8E4B1D57A1"/>
    <w:rsid w:val="00BB40B3"/>
  </w:style>
  <w:style w:type="paragraph" w:customStyle="1" w:styleId="DA118BC65CA944ABA5E2B246C5CE5BB6">
    <w:name w:val="DA118BC65CA944ABA5E2B246C5CE5BB6"/>
    <w:rsid w:val="00BB40B3"/>
  </w:style>
  <w:style w:type="paragraph" w:customStyle="1" w:styleId="B6920089378648CE961EA1C2E8374796">
    <w:name w:val="B6920089378648CE961EA1C2E8374796"/>
    <w:rsid w:val="00BB40B3"/>
  </w:style>
  <w:style w:type="paragraph" w:customStyle="1" w:styleId="FF2F62AFDD784476930CF3C9691F1E7E">
    <w:name w:val="FF2F62AFDD784476930CF3C9691F1E7E"/>
    <w:rsid w:val="00BB40B3"/>
  </w:style>
  <w:style w:type="paragraph" w:customStyle="1" w:styleId="C80C6560358847FE913400C2E012FF79">
    <w:name w:val="C80C6560358847FE913400C2E012FF79"/>
    <w:rsid w:val="00BB40B3"/>
  </w:style>
  <w:style w:type="paragraph" w:customStyle="1" w:styleId="8E83097028B74526AAFCDA2142D15C2F">
    <w:name w:val="8E83097028B74526AAFCDA2142D15C2F"/>
    <w:rsid w:val="00BB40B3"/>
  </w:style>
  <w:style w:type="paragraph" w:customStyle="1" w:styleId="F7E50AA97BB04D899090508DC256607A">
    <w:name w:val="F7E50AA97BB04D899090508DC256607A"/>
    <w:rsid w:val="00411F96"/>
  </w:style>
  <w:style w:type="paragraph" w:customStyle="1" w:styleId="A23A8ED884054418AE8D5388CEBB637C">
    <w:name w:val="A23A8ED884054418AE8D5388CEBB637C"/>
    <w:rsid w:val="00411F96"/>
  </w:style>
  <w:style w:type="paragraph" w:customStyle="1" w:styleId="31746E0F74BF4046A35687CAC227D5CC">
    <w:name w:val="31746E0F74BF4046A35687CAC227D5CC"/>
    <w:rsid w:val="00411F96"/>
  </w:style>
  <w:style w:type="paragraph" w:customStyle="1" w:styleId="F411FAF4E5794150B26E250C5CEEB183">
    <w:name w:val="F411FAF4E5794150B26E250C5CEEB183"/>
    <w:rsid w:val="00411F96"/>
  </w:style>
  <w:style w:type="paragraph" w:customStyle="1" w:styleId="DA48651A5DB44CD2A9EBB18E771AC5C8">
    <w:name w:val="DA48651A5DB44CD2A9EBB18E771AC5C8"/>
    <w:rsid w:val="00411F96"/>
  </w:style>
  <w:style w:type="paragraph" w:customStyle="1" w:styleId="9A647F23B7B141709C0CB7ED7B07453B">
    <w:name w:val="9A647F23B7B141709C0CB7ED7B07453B"/>
    <w:rsid w:val="00411F96"/>
  </w:style>
  <w:style w:type="paragraph" w:customStyle="1" w:styleId="86619AD5AB7C412AA1976D90AB521CA9">
    <w:name w:val="86619AD5AB7C412AA1976D90AB521CA9"/>
    <w:rsid w:val="00411F96"/>
  </w:style>
  <w:style w:type="paragraph" w:customStyle="1" w:styleId="E61F9B8FD2094D9395075513319A51AD">
    <w:name w:val="E61F9B8FD2094D9395075513319A51AD"/>
    <w:rsid w:val="00411F96"/>
  </w:style>
  <w:style w:type="paragraph" w:customStyle="1" w:styleId="7D9110A97B104042B32ED5B0A10E2DD8">
    <w:name w:val="7D9110A97B104042B32ED5B0A10E2DD8"/>
    <w:rsid w:val="00411F96"/>
  </w:style>
  <w:style w:type="paragraph" w:customStyle="1" w:styleId="8DFD43EA5C904D83826C43B11E6B8987">
    <w:name w:val="8DFD43EA5C904D83826C43B11E6B8987"/>
    <w:rsid w:val="00411F96"/>
  </w:style>
  <w:style w:type="paragraph" w:customStyle="1" w:styleId="170743D9786344C6846D33DA84D653E7">
    <w:name w:val="170743D9786344C6846D33DA84D653E7"/>
    <w:rsid w:val="00411F96"/>
  </w:style>
  <w:style w:type="paragraph" w:customStyle="1" w:styleId="A7AF77AA932B42AF8391185C82325592">
    <w:name w:val="A7AF77AA932B42AF8391185C82325592"/>
    <w:rsid w:val="00411F96"/>
  </w:style>
  <w:style w:type="paragraph" w:customStyle="1" w:styleId="F9CE11AD86F143BDB519C725535478CE">
    <w:name w:val="F9CE11AD86F143BDB519C725535478CE"/>
    <w:rsid w:val="00411F96"/>
  </w:style>
  <w:style w:type="paragraph" w:customStyle="1" w:styleId="6598B2CFBF844CEEBA66EB15D7997B45">
    <w:name w:val="6598B2CFBF844CEEBA66EB15D7997B45"/>
    <w:rsid w:val="00411F96"/>
  </w:style>
  <w:style w:type="paragraph" w:customStyle="1" w:styleId="F043FA64DF4E4F4DB8D99D105438319A">
    <w:name w:val="F043FA64DF4E4F4DB8D99D105438319A"/>
    <w:rsid w:val="00411F96"/>
  </w:style>
  <w:style w:type="paragraph" w:customStyle="1" w:styleId="CDF086BF8BCB4D39A4020E1FD04EB254">
    <w:name w:val="CDF086BF8BCB4D39A4020E1FD04EB254"/>
    <w:rsid w:val="00411F96"/>
  </w:style>
  <w:style w:type="paragraph" w:customStyle="1" w:styleId="A58F5F46923C46A287A628A14F175F4D">
    <w:name w:val="A58F5F46923C46A287A628A14F175F4D"/>
    <w:rsid w:val="00411F96"/>
  </w:style>
  <w:style w:type="paragraph" w:customStyle="1" w:styleId="0B7EB3AB7BF64CCEAD9694E3E00775B1">
    <w:name w:val="0B7EB3AB7BF64CCEAD9694E3E00775B1"/>
    <w:rsid w:val="00411F96"/>
  </w:style>
  <w:style w:type="paragraph" w:customStyle="1" w:styleId="E9EDA55B0F3D429C8207FD1296C13030">
    <w:name w:val="E9EDA55B0F3D429C8207FD1296C13030"/>
    <w:rsid w:val="00411F96"/>
  </w:style>
  <w:style w:type="paragraph" w:customStyle="1" w:styleId="C7B63B2118FA48E9BEC8EF73A1033E14">
    <w:name w:val="C7B63B2118FA48E9BEC8EF73A1033E14"/>
    <w:rsid w:val="00411F96"/>
  </w:style>
  <w:style w:type="paragraph" w:customStyle="1" w:styleId="E77C09318F8F498D9CF9CC06C0B6355B">
    <w:name w:val="E77C09318F8F498D9CF9CC06C0B6355B"/>
    <w:rsid w:val="00411F96"/>
  </w:style>
  <w:style w:type="paragraph" w:customStyle="1" w:styleId="406B3B4443D840BE80FF8AC0682BEA17">
    <w:name w:val="406B3B4443D840BE80FF8AC0682BEA17"/>
    <w:rsid w:val="00411F96"/>
  </w:style>
  <w:style w:type="paragraph" w:customStyle="1" w:styleId="97DCF97D92D04F3D96BED5700D02CE9A">
    <w:name w:val="97DCF97D92D04F3D96BED5700D02CE9A"/>
    <w:rsid w:val="00411F96"/>
  </w:style>
  <w:style w:type="paragraph" w:customStyle="1" w:styleId="4A22A8BF3BBD4FEDB49C0DDDBF694314">
    <w:name w:val="4A22A8BF3BBD4FEDB49C0DDDBF694314"/>
    <w:rsid w:val="00411F96"/>
  </w:style>
  <w:style w:type="paragraph" w:customStyle="1" w:styleId="3A7FF8EB409543CD9E3CEFB82A0C09ED">
    <w:name w:val="3A7FF8EB409543CD9E3CEFB82A0C09ED"/>
    <w:rsid w:val="00411F96"/>
  </w:style>
  <w:style w:type="paragraph" w:customStyle="1" w:styleId="5AC22403A034421081ED0C7453891BA2">
    <w:name w:val="5AC22403A034421081ED0C7453891BA2"/>
    <w:rsid w:val="00411F96"/>
  </w:style>
  <w:style w:type="paragraph" w:customStyle="1" w:styleId="8052AFFBADB541B8A8E7EEBAB06898B3">
    <w:name w:val="8052AFFBADB541B8A8E7EEBAB06898B3"/>
    <w:rsid w:val="00411F96"/>
  </w:style>
  <w:style w:type="paragraph" w:customStyle="1" w:styleId="60E6E59B191A486DA2EEF1D42D4C33B6">
    <w:name w:val="60E6E59B191A486DA2EEF1D42D4C33B6"/>
    <w:rsid w:val="00411F96"/>
  </w:style>
  <w:style w:type="paragraph" w:customStyle="1" w:styleId="91C7C60CB1B443A78F97CD3418C8A7E3">
    <w:name w:val="91C7C60CB1B443A78F97CD3418C8A7E3"/>
    <w:rsid w:val="00411F96"/>
  </w:style>
  <w:style w:type="paragraph" w:customStyle="1" w:styleId="C8171CF490C843E5B809D3766CCDF4DB">
    <w:name w:val="C8171CF490C843E5B809D3766CCDF4DB"/>
    <w:rsid w:val="00411F96"/>
  </w:style>
  <w:style w:type="paragraph" w:customStyle="1" w:styleId="DCA8A5DAE9274A59A8B6F0D3D9703AAC">
    <w:name w:val="DCA8A5DAE9274A59A8B6F0D3D9703AAC"/>
    <w:rsid w:val="00411F96"/>
  </w:style>
  <w:style w:type="paragraph" w:customStyle="1" w:styleId="4BC405F185564163A3FA8EB83A031091">
    <w:name w:val="4BC405F185564163A3FA8EB83A031091"/>
    <w:rsid w:val="00411F96"/>
  </w:style>
  <w:style w:type="paragraph" w:customStyle="1" w:styleId="B68337379A084F308AB6E3C623483BEC">
    <w:name w:val="B68337379A084F308AB6E3C623483BEC"/>
    <w:rsid w:val="00411F96"/>
  </w:style>
  <w:style w:type="paragraph" w:customStyle="1" w:styleId="F12A07D590EA49F5AA182C65A507A03F">
    <w:name w:val="F12A07D590EA49F5AA182C65A507A03F"/>
    <w:rsid w:val="00411F96"/>
  </w:style>
  <w:style w:type="paragraph" w:customStyle="1" w:styleId="59E65020E5F04E06994F2414B81EABED">
    <w:name w:val="59E65020E5F04E06994F2414B81EABED"/>
    <w:rsid w:val="00411F96"/>
  </w:style>
  <w:style w:type="paragraph" w:customStyle="1" w:styleId="6EF242434E614D2E88D0D4C673C3889A">
    <w:name w:val="6EF242434E614D2E88D0D4C673C3889A"/>
    <w:rsid w:val="00411F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826</Words>
  <Characters>6035</Characters>
  <Application>Microsoft Office Word</Application>
  <DocSecurity>0</DocSecurity>
  <Lines>50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Deck</dc:creator>
  <cp:keywords/>
  <dc:description/>
  <cp:lastModifiedBy>Kate Deck</cp:lastModifiedBy>
  <cp:revision>3</cp:revision>
  <cp:lastPrinted>2017-02-15T20:03:00Z</cp:lastPrinted>
  <dcterms:created xsi:type="dcterms:W3CDTF">2019-01-30T19:57:00Z</dcterms:created>
  <dcterms:modified xsi:type="dcterms:W3CDTF">2019-02-21T20:58:00Z</dcterms:modified>
</cp:coreProperties>
</file>